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BF2F12" w:rsidRPr="00BF2F12" w:rsidTr="00BF2F12">
        <w:trPr>
          <w:trHeight w:val="1516"/>
        </w:trPr>
        <w:tc>
          <w:tcPr>
            <w:tcW w:w="2127" w:type="dxa"/>
            <w:hideMark/>
          </w:tcPr>
          <w:p w:rsidR="00BF2F12" w:rsidRPr="00BF2F12" w:rsidRDefault="00BF2F12" w:rsidP="00BF2F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200" w:right="-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BF2F1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8" o:title=""/>
                </v:shape>
              </w:pict>
            </w:r>
          </w:p>
        </w:tc>
        <w:tc>
          <w:tcPr>
            <w:tcW w:w="7371" w:type="dxa"/>
          </w:tcPr>
          <w:p w:rsidR="00BF2F12" w:rsidRPr="00BF2F12" w:rsidRDefault="00BF2F12" w:rsidP="00BF2F12">
            <w:pPr>
              <w:widowControl w:val="0"/>
              <w:suppressAutoHyphens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F2F12" w:rsidRPr="00BF2F12" w:rsidRDefault="00BF2F12" w:rsidP="00BF2F12">
            <w:pPr>
              <w:widowControl w:val="0"/>
              <w:suppressAutoHyphens w:val="0"/>
              <w:autoSpaceDE w:val="0"/>
              <w:autoSpaceDN w:val="0"/>
              <w:adjustRightInd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F2F1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BF2F12" w:rsidRPr="00BF2F12" w:rsidRDefault="00BF2F12" w:rsidP="00BF2F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F2F1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BF2F12" w:rsidRPr="00BF2F12" w:rsidRDefault="00BF2F12" w:rsidP="00BF2F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F2F1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BF2F12" w:rsidRPr="00BF2F12" w:rsidRDefault="00BF2F12" w:rsidP="00BF2F12">
      <w:pPr>
        <w:widowControl w:val="0"/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F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:rsidR="00BF2F12" w:rsidRPr="00BF2F12" w:rsidRDefault="00BF2F12" w:rsidP="00BF2F12">
      <w:pPr>
        <w:widowControl w:val="0"/>
        <w:autoSpaceDE w:val="0"/>
        <w:autoSpaceDN w:val="0"/>
        <w:adjustRightInd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2F12" w:rsidRPr="00BF2F12" w:rsidRDefault="00BF2F12" w:rsidP="00BF2F12">
      <w:pPr>
        <w:widowControl w:val="0"/>
        <w:autoSpaceDE w:val="0"/>
        <w:autoSpaceDN w:val="0"/>
        <w:adjustRightInd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F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BF2F1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BF2F1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BF2F1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BF2F1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BF2F1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BF2F1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BF2F12" w:rsidRPr="00BF2F12" w:rsidRDefault="00BF2F12" w:rsidP="00BF2F12">
      <w:pPr>
        <w:widowControl w:val="0"/>
        <w:autoSpaceDE w:val="0"/>
        <w:autoSpaceDN w:val="0"/>
        <w:adjustRightInd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  <w:lang w:eastAsia="ru-RU"/>
        </w:rPr>
      </w:pPr>
    </w:p>
    <w:p w:rsidR="00BF2F12" w:rsidRPr="00BF2F12" w:rsidRDefault="00BF2F12" w:rsidP="00BF2F12">
      <w:pPr>
        <w:widowControl w:val="0"/>
        <w:suppressAutoHyphens w:val="0"/>
        <w:autoSpaceDE w:val="0"/>
        <w:autoSpaceDN w:val="0"/>
        <w:adjustRightInd w:val="0"/>
        <w:spacing w:before="11" w:after="12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2F12" w:rsidRPr="00BF2F12" w:rsidRDefault="00BF2F12" w:rsidP="00BF2F12">
      <w:pPr>
        <w:widowControl w:val="0"/>
        <w:suppressAutoHyphens w:val="0"/>
        <w:autoSpaceDE w:val="0"/>
        <w:autoSpaceDN w:val="0"/>
        <w:adjustRightInd w:val="0"/>
        <w:spacing w:before="89" w:after="0" w:line="310" w:lineRule="exact"/>
        <w:ind w:left="6438" w:right="-284" w:hanging="59"/>
        <w:jc w:val="right"/>
        <w:rPr>
          <w:rFonts w:ascii="Times New Roman" w:hAnsi="Times New Roman"/>
          <w:sz w:val="28"/>
          <w:szCs w:val="28"/>
          <w:lang w:eastAsia="en-US"/>
        </w:rPr>
      </w:pPr>
      <w:r w:rsidRPr="00BF2F12">
        <w:rPr>
          <w:rFonts w:ascii="Times New Roman" w:hAnsi="Times New Roman"/>
          <w:sz w:val="28"/>
          <w:szCs w:val="28"/>
          <w:lang w:eastAsia="en-US"/>
        </w:rPr>
        <w:t>УТВЕРЖДАЮ</w:t>
      </w:r>
    </w:p>
    <w:p w:rsidR="00BF2F12" w:rsidRPr="00BF2F12" w:rsidRDefault="00BF2F12" w:rsidP="00BF2F1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96" w:right="-284"/>
        <w:jc w:val="right"/>
        <w:rPr>
          <w:rFonts w:ascii="Times New Roman" w:hAnsi="Times New Roman"/>
          <w:sz w:val="28"/>
          <w:szCs w:val="28"/>
          <w:lang w:eastAsia="en-US"/>
        </w:rPr>
      </w:pPr>
      <w:r w:rsidRPr="00BF2F12">
        <w:rPr>
          <w:rFonts w:ascii="Times New Roman" w:hAnsi="Times New Roman"/>
          <w:sz w:val="28"/>
          <w:szCs w:val="28"/>
          <w:lang w:eastAsia="en-US"/>
        </w:rPr>
        <w:t xml:space="preserve">Приказ директора колледжа </w:t>
      </w:r>
    </w:p>
    <w:p w:rsidR="00BF2F12" w:rsidRPr="00BF2F12" w:rsidRDefault="00BF2F12" w:rsidP="00BF2F1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438" w:right="-284" w:firstLine="225"/>
        <w:jc w:val="right"/>
        <w:rPr>
          <w:rFonts w:ascii="Times New Roman" w:hAnsi="Times New Roman"/>
          <w:sz w:val="28"/>
          <w:szCs w:val="28"/>
          <w:lang w:eastAsia="en-US"/>
        </w:rPr>
      </w:pPr>
      <w:r w:rsidRPr="00BF2F12">
        <w:rPr>
          <w:rFonts w:ascii="Times New Roman" w:hAnsi="Times New Roman"/>
          <w:sz w:val="28"/>
          <w:szCs w:val="28"/>
          <w:lang w:eastAsia="en-US"/>
        </w:rPr>
        <w:t>от 25.05.2021 г. № 119/1</w:t>
      </w:r>
    </w:p>
    <w:p w:rsidR="00BF2F12" w:rsidRPr="00BF2F12" w:rsidRDefault="00BF2F12" w:rsidP="00BF2F12">
      <w:pPr>
        <w:widowControl w:val="0"/>
        <w:autoSpaceDE w:val="0"/>
        <w:autoSpaceDN w:val="0"/>
        <w:adjustRightInd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  <w:lang w:eastAsia="ru-RU"/>
        </w:rPr>
      </w:pPr>
    </w:p>
    <w:p w:rsidR="00BF2F12" w:rsidRPr="00BF2F12" w:rsidRDefault="00BF2F12" w:rsidP="00BF2F12">
      <w:pPr>
        <w:widowControl w:val="0"/>
        <w:suppressAutoHyphens w:val="0"/>
        <w:autoSpaceDE w:val="0"/>
        <w:autoSpaceDN w:val="0"/>
        <w:adjustRightInd w:val="0"/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F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F2F12" w:rsidRPr="00BF2F12" w:rsidRDefault="00BF2F12" w:rsidP="00BF2F12">
      <w:pPr>
        <w:widowControl w:val="0"/>
        <w:suppressAutoHyphens w:val="0"/>
        <w:autoSpaceDE w:val="0"/>
        <w:autoSpaceDN w:val="0"/>
        <w:adjustRightInd w:val="0"/>
        <w:spacing w:after="225" w:line="252" w:lineRule="auto"/>
        <w:ind w:right="-14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2F12" w:rsidRPr="00BF2F12" w:rsidRDefault="00BF2F12" w:rsidP="00BF2F12">
      <w:pPr>
        <w:widowControl w:val="0"/>
        <w:suppressAutoHyphens w:val="0"/>
        <w:autoSpaceDE w:val="0"/>
        <w:autoSpaceDN w:val="0"/>
        <w:adjustRightInd w:val="0"/>
        <w:spacing w:after="225" w:line="252" w:lineRule="auto"/>
        <w:ind w:right="-28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F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F2F12" w:rsidRPr="00BF2F12" w:rsidRDefault="00BF2F12" w:rsidP="00BF2F1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F1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BF2F12" w:rsidRPr="00BF2F12" w:rsidRDefault="00BF2F12" w:rsidP="00BF2F1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58" w:line="264" w:lineRule="auto"/>
        <w:ind w:right="-283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</w:pPr>
      <w:r w:rsidRPr="00BF2F12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>РАБОЧАЯ ПРОГРАММа УЧЕБНОЙ ДИСЦИПЛИНЫ</w:t>
      </w:r>
    </w:p>
    <w:p w:rsidR="00BF2F12" w:rsidRDefault="00BF2F12" w:rsidP="00BF2F1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58" w:line="264" w:lineRule="auto"/>
        <w:ind w:right="-28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ОП.15 Электротехника и электроника</w:t>
      </w:r>
    </w:p>
    <w:p w:rsidR="00BF2F12" w:rsidRPr="00BF2F12" w:rsidRDefault="00BF2F12" w:rsidP="00BF2F1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58" w:line="264" w:lineRule="auto"/>
        <w:ind w:right="-283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2F1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программа подготовки специалистов среднего звена</w:t>
      </w:r>
    </w:p>
    <w:p w:rsidR="00BF2F12" w:rsidRPr="00BF2F12" w:rsidRDefault="00BF2F12" w:rsidP="00BF2F12">
      <w:pPr>
        <w:widowControl w:val="0"/>
        <w:suppressAutoHyphens w:val="0"/>
        <w:autoSpaceDE w:val="0"/>
        <w:autoSpaceDN w:val="0"/>
        <w:adjustRightInd w:val="0"/>
        <w:spacing w:after="0" w:line="252" w:lineRule="auto"/>
        <w:ind w:right="-28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2F1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среднего профессионального образования </w:t>
      </w:r>
    </w:p>
    <w:p w:rsidR="00BF2F12" w:rsidRPr="00BF2F12" w:rsidRDefault="00BF2F12" w:rsidP="00BF2F12">
      <w:pPr>
        <w:widowControl w:val="0"/>
        <w:suppressAutoHyphens w:val="0"/>
        <w:autoSpaceDE w:val="0"/>
        <w:autoSpaceDN w:val="0"/>
        <w:adjustRightInd w:val="0"/>
        <w:spacing w:after="0" w:line="252" w:lineRule="auto"/>
        <w:ind w:right="-28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F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специальности </w:t>
      </w:r>
    </w:p>
    <w:p w:rsidR="00BF2F12" w:rsidRPr="00BF2F12" w:rsidRDefault="00BF2F12" w:rsidP="00BF2F12">
      <w:pPr>
        <w:widowControl w:val="0"/>
        <w:suppressAutoHyphens w:val="0"/>
        <w:autoSpaceDE w:val="0"/>
        <w:autoSpaceDN w:val="0"/>
        <w:adjustRightInd w:val="0"/>
        <w:spacing w:after="0" w:line="252" w:lineRule="auto"/>
        <w:ind w:right="-28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F1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15.02.08 Технология машиностроения</w:t>
      </w:r>
    </w:p>
    <w:p w:rsidR="00BF2F12" w:rsidRPr="00BF2F12" w:rsidRDefault="00BF2F12" w:rsidP="00BF2F12">
      <w:pPr>
        <w:widowControl w:val="0"/>
        <w:suppressAutoHyphens w:val="0"/>
        <w:autoSpaceDE w:val="0"/>
        <w:autoSpaceDN w:val="0"/>
        <w:adjustRightInd w:val="0"/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2F12" w:rsidRPr="00BF2F12" w:rsidRDefault="00BF2F12" w:rsidP="00BF2F12">
      <w:pPr>
        <w:widowControl w:val="0"/>
        <w:suppressAutoHyphens w:val="0"/>
        <w:autoSpaceDE w:val="0"/>
        <w:autoSpaceDN w:val="0"/>
        <w:adjustRightInd w:val="0"/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2F12" w:rsidRPr="00BF2F12" w:rsidRDefault="00BF2F12" w:rsidP="00BF2F12">
      <w:pPr>
        <w:widowControl w:val="0"/>
        <w:suppressAutoHyphens w:val="0"/>
        <w:autoSpaceDE w:val="0"/>
        <w:autoSpaceDN w:val="0"/>
        <w:adjustRightInd w:val="0"/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2F12" w:rsidRPr="00BF2F12" w:rsidRDefault="00BF2F12" w:rsidP="00BF2F12">
      <w:pPr>
        <w:widowControl w:val="0"/>
        <w:suppressAutoHyphens w:val="0"/>
        <w:autoSpaceDE w:val="0"/>
        <w:autoSpaceDN w:val="0"/>
        <w:adjustRightInd w:val="0"/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2F12" w:rsidRPr="00BF2F12" w:rsidRDefault="00BF2F12" w:rsidP="00BF2F12">
      <w:pPr>
        <w:widowControl w:val="0"/>
        <w:suppressAutoHyphens w:val="0"/>
        <w:autoSpaceDE w:val="0"/>
        <w:autoSpaceDN w:val="0"/>
        <w:adjustRightInd w:val="0"/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2F12" w:rsidRPr="00BF2F12" w:rsidRDefault="00BF2F12" w:rsidP="00BF2F12">
      <w:pPr>
        <w:widowControl w:val="0"/>
        <w:suppressAutoHyphens w:val="0"/>
        <w:autoSpaceDE w:val="0"/>
        <w:autoSpaceDN w:val="0"/>
        <w:adjustRightInd w:val="0"/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2F12" w:rsidRPr="00BF2F12" w:rsidRDefault="00BF2F12" w:rsidP="00BF2F12">
      <w:pPr>
        <w:widowControl w:val="0"/>
        <w:suppressAutoHyphens w:val="0"/>
        <w:autoSpaceDE w:val="0"/>
        <w:autoSpaceDN w:val="0"/>
        <w:adjustRightInd w:val="0"/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2F12" w:rsidRPr="00BF2F12" w:rsidRDefault="00BF2F12" w:rsidP="00BF2F12">
      <w:pPr>
        <w:widowControl w:val="0"/>
        <w:suppressAutoHyphens w:val="0"/>
        <w:autoSpaceDE w:val="0"/>
        <w:autoSpaceDN w:val="0"/>
        <w:adjustRightInd w:val="0"/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C6889" w:rsidRPr="00BF2F12" w:rsidRDefault="00BF2F12" w:rsidP="00BF2F12">
      <w:pPr>
        <w:widowControl w:val="0"/>
        <w:suppressAutoHyphens w:val="0"/>
        <w:autoSpaceDE w:val="0"/>
        <w:autoSpaceDN w:val="0"/>
        <w:adjustRightInd w:val="0"/>
        <w:spacing w:after="188" w:line="252" w:lineRule="auto"/>
        <w:ind w:right="-28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F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2021 г. </w:t>
      </w:r>
    </w:p>
    <w:p w:rsidR="002C6889" w:rsidRPr="001E406C" w:rsidRDefault="002C68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406C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2C6889" w:rsidRPr="001E406C" w:rsidRDefault="002C688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2C6889" w:rsidRPr="001E406C">
        <w:tc>
          <w:tcPr>
            <w:tcW w:w="7668" w:type="dxa"/>
            <w:shd w:val="clear" w:color="auto" w:fill="auto"/>
          </w:tcPr>
          <w:p w:rsidR="002C6889" w:rsidRPr="001E406C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2C6889" w:rsidRPr="001E406C" w:rsidRDefault="002C68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06C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2C6889" w:rsidRPr="001E406C">
        <w:tc>
          <w:tcPr>
            <w:tcW w:w="7668" w:type="dxa"/>
            <w:shd w:val="clear" w:color="auto" w:fill="auto"/>
          </w:tcPr>
          <w:p w:rsidR="002C6889" w:rsidRPr="001E406C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E406C">
              <w:rPr>
                <w:rFonts w:ascii="Times New Roman" w:hAnsi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2C6889" w:rsidRPr="001E406C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2C6889" w:rsidRPr="001E406C" w:rsidRDefault="002C68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06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C6889" w:rsidRPr="001E406C">
        <w:tc>
          <w:tcPr>
            <w:tcW w:w="7668" w:type="dxa"/>
            <w:shd w:val="clear" w:color="auto" w:fill="auto"/>
          </w:tcPr>
          <w:p w:rsidR="002C6889" w:rsidRPr="001E406C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E406C">
              <w:rPr>
                <w:rFonts w:ascii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2C6889" w:rsidRPr="001E406C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2C6889" w:rsidRPr="001E406C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06C">
              <w:rPr>
                <w:rFonts w:ascii="Times New Roman" w:hAnsi="Times New Roman"/>
                <w:b/>
                <w:sz w:val="24"/>
                <w:szCs w:val="24"/>
              </w:rPr>
              <w:t xml:space="preserve">             6</w:t>
            </w:r>
          </w:p>
        </w:tc>
      </w:tr>
      <w:tr w:rsidR="002C6889" w:rsidRPr="001E406C">
        <w:trPr>
          <w:trHeight w:val="670"/>
        </w:trPr>
        <w:tc>
          <w:tcPr>
            <w:tcW w:w="7668" w:type="dxa"/>
            <w:shd w:val="clear" w:color="auto" w:fill="auto"/>
          </w:tcPr>
          <w:p w:rsidR="002C6889" w:rsidRPr="001E406C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E406C">
              <w:rPr>
                <w:rFonts w:ascii="Times New Roman" w:hAnsi="Times New Roman"/>
                <w:b/>
                <w:caps/>
                <w:sz w:val="24"/>
                <w:szCs w:val="24"/>
              </w:rPr>
              <w:t>условия реализации программы учебной дисциплины</w:t>
            </w:r>
          </w:p>
          <w:p w:rsidR="002C6889" w:rsidRPr="001E406C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2C6889" w:rsidRPr="001E406C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06C">
              <w:rPr>
                <w:rFonts w:ascii="Times New Roman" w:hAnsi="Times New Roman"/>
                <w:b/>
                <w:sz w:val="24"/>
                <w:szCs w:val="24"/>
              </w:rPr>
              <w:t xml:space="preserve">              13</w:t>
            </w:r>
          </w:p>
        </w:tc>
      </w:tr>
      <w:tr w:rsidR="002C6889" w:rsidRPr="001E406C">
        <w:tc>
          <w:tcPr>
            <w:tcW w:w="7668" w:type="dxa"/>
            <w:shd w:val="clear" w:color="auto" w:fill="auto"/>
          </w:tcPr>
          <w:p w:rsidR="002C6889" w:rsidRPr="001E406C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E406C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2C6889" w:rsidRPr="001E406C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2C6889" w:rsidRPr="001E406C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06C">
              <w:rPr>
                <w:rFonts w:ascii="Times New Roman" w:hAnsi="Times New Roman"/>
                <w:b/>
                <w:sz w:val="24"/>
                <w:szCs w:val="24"/>
              </w:rPr>
              <w:t xml:space="preserve">              14</w:t>
            </w:r>
          </w:p>
        </w:tc>
      </w:tr>
    </w:tbl>
    <w:p w:rsidR="002C6889" w:rsidRDefault="002C6889">
      <w:pPr>
        <w:widowControl w:val="0"/>
        <w:spacing w:after="0" w:line="240" w:lineRule="auto"/>
      </w:pP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Cs/>
          <w:i/>
        </w:rPr>
      </w:pPr>
    </w:p>
    <w:p w:rsidR="002C6889" w:rsidRDefault="002C6889">
      <w:pPr>
        <w:pageBreakBefore/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паспорт ПРОГРАММЫ УЧЕБНОЙ ДИСЦИПЛИНЫ</w:t>
      </w:r>
    </w:p>
    <w:p w:rsidR="002C6889" w:rsidRDefault="002C68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Электротехника и электроника</w:t>
      </w:r>
    </w:p>
    <w:p w:rsidR="002C6889" w:rsidRDefault="002C68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</w:t>
      </w:r>
      <w:r w:rsidR="005E1281">
        <w:rPr>
          <w:rFonts w:ascii="Times New Roman" w:hAnsi="Times New Roman"/>
          <w:sz w:val="24"/>
          <w:szCs w:val="24"/>
        </w:rPr>
        <w:t>ППССЗ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5E1281">
        <w:rPr>
          <w:rFonts w:ascii="Times New Roman" w:hAnsi="Times New Roman"/>
          <w:sz w:val="24"/>
          <w:szCs w:val="24"/>
        </w:rPr>
        <w:t>специальности 15.02.08 Технология машиностроения</w:t>
      </w:r>
      <w:r>
        <w:rPr>
          <w:rFonts w:ascii="Times New Roman" w:hAnsi="Times New Roman"/>
          <w:sz w:val="24"/>
          <w:szCs w:val="24"/>
        </w:rPr>
        <w:t>.</w:t>
      </w: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4"/>
          <w:szCs w:val="24"/>
        </w:rPr>
        <w:t>профессиональный цикл</w:t>
      </w: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>:</w:t>
      </w: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подбирать устройства электронной техники, электрические приборы и оборудование с определенными параметрами и характеристиками;   </w:t>
      </w: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 эксплуатировать электрооборудование и механизмы передачи движения технологических машин и аппаратов; </w:t>
      </w: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рассчитывать параметры электрических, магнитных цепей;   </w:t>
      </w: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снимать показания и пользоваться электроизмерительными приборами и приспособлениями;  </w:t>
      </w: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собирать электрические схемы; </w:t>
      </w: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принципиальные, электрические и монтажные схемы.  </w:t>
      </w: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>:</w:t>
      </w: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классификацию электронных приборов, их устройство и область применения  </w:t>
      </w: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расчета и измерения основных параметров электрических, магнитных цепей;</w:t>
      </w: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законы электротехники;</w:t>
      </w: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правила эксплуатации электрооборудования и методы измерения электрических величин;  </w:t>
      </w: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теории электрических машин, принцип работы типовых электрических устройств;  </w:t>
      </w: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физических процессов в проводниках, полупроводниках и диэлектриках;  </w:t>
      </w: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параметры электрических схем и единицы их измерения; </w:t>
      </w: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принципы выбора электрических и электронных устройств и приборов;  </w:t>
      </w: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принципы действия, устройство, основные характеристики электротехнических и электронных устройств и приборов;  </w:t>
      </w: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свойства проводников, полупроводников, электроизоляционных, магнитных материалов;  </w:t>
      </w: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получения, передачи и использования электрической энергии;  </w:t>
      </w: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устройство, принцип действия и основные характеристики электротехнических приборов;  </w:t>
      </w: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характеристики и  параметры электрических и магнитных полей.</w:t>
      </w: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учебной дисциплины:</w:t>
      </w: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максимальная учебная нагрузка студента </w:t>
      </w:r>
      <w:r w:rsidR="00BF2F12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обязательная аудитор</w:t>
      </w:r>
      <w:r w:rsidR="00BF2F12">
        <w:rPr>
          <w:rFonts w:ascii="Times New Roman" w:hAnsi="Times New Roman"/>
          <w:sz w:val="24"/>
          <w:szCs w:val="24"/>
        </w:rPr>
        <w:t>ная учебная нагрузка студента 60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F2F12">
        <w:rPr>
          <w:rFonts w:ascii="Times New Roman" w:hAnsi="Times New Roman"/>
          <w:sz w:val="24"/>
          <w:szCs w:val="24"/>
        </w:rPr>
        <w:t>амостоятельная работа студента 3</w:t>
      </w:r>
      <w:r w:rsidR="001E406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2F12" w:rsidRDefault="00BF2F12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2F12" w:rsidRDefault="00BF2F12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0571" w:rsidRDefault="00F5057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6889" w:rsidRDefault="002C6889">
      <w:pPr>
        <w:widowControl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2. СТРУКТУРА И СОДЕРЖАНИЕ УЧЕБНОЙ ДИСЦИПЛИНЫ</w:t>
      </w:r>
    </w:p>
    <w:p w:rsidR="002C6889" w:rsidRDefault="002C68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4"/>
        <w:gridCol w:w="1800"/>
      </w:tblGrid>
      <w:tr w:rsidR="002C6889" w:rsidTr="001E406C">
        <w:trPr>
          <w:trHeight w:val="460"/>
        </w:trPr>
        <w:tc>
          <w:tcPr>
            <w:tcW w:w="7904" w:type="dxa"/>
            <w:shd w:val="clear" w:color="auto" w:fill="auto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C6889" w:rsidTr="001E406C">
        <w:trPr>
          <w:trHeight w:val="285"/>
        </w:trPr>
        <w:tc>
          <w:tcPr>
            <w:tcW w:w="7904" w:type="dxa"/>
            <w:shd w:val="clear" w:color="auto" w:fill="auto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C6889" w:rsidRDefault="00BF2F1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C6889" w:rsidTr="001E406C">
        <w:tc>
          <w:tcPr>
            <w:tcW w:w="7904" w:type="dxa"/>
            <w:shd w:val="clear" w:color="auto" w:fill="auto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C6889" w:rsidRDefault="00BF2F1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C6889" w:rsidTr="001E406C">
        <w:tc>
          <w:tcPr>
            <w:tcW w:w="7904" w:type="dxa"/>
            <w:shd w:val="clear" w:color="auto" w:fill="auto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889" w:rsidTr="001E406C">
        <w:tc>
          <w:tcPr>
            <w:tcW w:w="7904" w:type="dxa"/>
            <w:shd w:val="clear" w:color="auto" w:fill="auto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2C6889" w:rsidRDefault="00BF2F1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2C6889" w:rsidTr="001E406C">
        <w:tc>
          <w:tcPr>
            <w:tcW w:w="7904" w:type="dxa"/>
            <w:shd w:val="clear" w:color="auto" w:fill="auto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C6889" w:rsidRDefault="00BF2F1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C6889" w:rsidTr="001E406C">
        <w:tc>
          <w:tcPr>
            <w:tcW w:w="7904" w:type="dxa"/>
            <w:shd w:val="clear" w:color="auto" w:fill="auto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889" w:rsidTr="001E406C">
        <w:tc>
          <w:tcPr>
            <w:tcW w:w="7904" w:type="dxa"/>
            <w:shd w:val="clear" w:color="auto" w:fill="auto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литературой</w:t>
            </w:r>
          </w:p>
        </w:tc>
        <w:tc>
          <w:tcPr>
            <w:tcW w:w="1800" w:type="dxa"/>
            <w:shd w:val="clear" w:color="auto" w:fill="auto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C6889" w:rsidTr="001E406C">
        <w:tc>
          <w:tcPr>
            <w:tcW w:w="7904" w:type="dxa"/>
            <w:shd w:val="clear" w:color="auto" w:fill="auto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защита реферата</w:t>
            </w:r>
          </w:p>
        </w:tc>
        <w:tc>
          <w:tcPr>
            <w:tcW w:w="1800" w:type="dxa"/>
            <w:shd w:val="clear" w:color="auto" w:fill="auto"/>
          </w:tcPr>
          <w:p w:rsidR="002C6889" w:rsidRDefault="001E406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C6889" w:rsidTr="001E406C">
        <w:tc>
          <w:tcPr>
            <w:tcW w:w="7904" w:type="dxa"/>
            <w:shd w:val="clear" w:color="auto" w:fill="auto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1800" w:type="dxa"/>
            <w:shd w:val="clear" w:color="auto" w:fill="auto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C6889" w:rsidTr="001E406C">
        <w:tc>
          <w:tcPr>
            <w:tcW w:w="9704" w:type="dxa"/>
            <w:gridSpan w:val="2"/>
            <w:shd w:val="clear" w:color="auto" w:fill="auto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аттестация в форме зачета   </w:t>
            </w:r>
          </w:p>
        </w:tc>
      </w:tr>
    </w:tbl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</w:rPr>
        <w:sectPr w:rsidR="002C6889" w:rsidSect="00114A0F">
          <w:pgSz w:w="11906" w:h="16838"/>
          <w:pgMar w:top="1134" w:right="850" w:bottom="1134" w:left="993" w:header="720" w:footer="708" w:gutter="0"/>
          <w:cols w:space="720"/>
          <w:docGrid w:linePitch="360"/>
        </w:sectPr>
      </w:pPr>
    </w:p>
    <w:p w:rsidR="002C6889" w:rsidRDefault="002C68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Тематический план и содержание учебной дисциплины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Электротехника и электроника</w:t>
      </w: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83"/>
        <w:gridCol w:w="9526"/>
        <w:gridCol w:w="1118"/>
        <w:gridCol w:w="1216"/>
      </w:tblGrid>
      <w:tr w:rsidR="002C6889">
        <w:trPr>
          <w:trHeight w:val="23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студентов, курсовая работ (проект)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часов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C6889">
        <w:trPr>
          <w:trHeight w:val="23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C6889">
        <w:trPr>
          <w:trHeight w:val="165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2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C6889">
        <w:trPr>
          <w:trHeight w:val="42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Электрическая энергия, ее свойства и применение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развития отечественной электроэнергетики, электротехники и электроники.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6889">
        <w:trPr>
          <w:trHeight w:val="27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студентов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экономии электроэнергии в быту и на производстве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6889">
        <w:trPr>
          <w:trHeight w:val="31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Электротехника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6889">
        <w:trPr>
          <w:trHeight w:val="23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Электрическое поле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C6889">
        <w:trPr>
          <w:trHeight w:val="23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свойства и характеристики электрического поля. Электроемкость. Конденсаторы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6889">
        <w:trPr>
          <w:trHeight w:val="23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Электрические цепи постоянного тока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C6889">
        <w:trPr>
          <w:trHeight w:val="23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электрической цепи, их параметры и характеристики.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схемы электрической цепи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Электродвижущая сила (ЭДС). Электрическое сопротивление. Электрическая проводимость. Резистор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расчета электрической цепи постоянного тока. Законы Ома и Кирхгофа.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6889">
        <w:trPr>
          <w:trHeight w:val="23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№1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Исследование разветвленной цепи постоянного тока.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№2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Изучения принципов законов Кирхгофа.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2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6889">
        <w:trPr>
          <w:trHeight w:val="165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4FBA" w:rsidRDefault="00084FB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Электромагнетизм</w:t>
            </w:r>
            <w:r w:rsidR="00084FB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4FBA" w:rsidRDefault="00084FB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C6889">
        <w:trPr>
          <w:trHeight w:val="704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свойства и характеристики магнитного поля. Закон Ампера. Индуктивность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Магнитная проницаемость Магнитные свойства вещества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Электромагнитная индукция.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№3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Изучение магнитной цепи 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студентов.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Ферромагнитные материалы в электротехнике.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2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6889">
        <w:trPr>
          <w:trHeight w:val="210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Электрические цепи переменного тока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C6889">
        <w:trPr>
          <w:trHeight w:val="112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цепей переменного тока. Амплитуда, период, частота, фаза, начальная фаза синусоидального тока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синусоидальных величин с помощью временных и векторных диаграмм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Электрическая цепь: с активным сопротивлением; с катушкой индуктивности (идеальной); с емкостью. Векторная диаграмма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Неразветвленная электрическая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RLC</w:t>
            </w:r>
            <w:r>
              <w:rPr>
                <w:rFonts w:ascii="Times New Roman" w:hAnsi="Times New Roman"/>
                <w:sz w:val="24"/>
                <w:szCs w:val="24"/>
              </w:rPr>
              <w:t>-цепь переменного тока. Расчет электрической цепи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6889">
        <w:trPr>
          <w:trHeight w:val="454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Лабораторные работа №4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Исследование неразветвленной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RLC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-цепи синусоидального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тока.Резонанс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напряжений.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6889">
        <w:trPr>
          <w:trHeight w:val="255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Электрические измерения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C6889">
        <w:trPr>
          <w:trHeight w:val="90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измерения. Погрешности измерений.</w:t>
            </w:r>
          </w:p>
          <w:p w:rsidR="008E14D5" w:rsidRDefault="008E14D5" w:rsidP="008E14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электроизмерительных приборов.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тока и напряжения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мощности. Измерение электрической энергии. Измерение электрического сопротивления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6889">
        <w:trPr>
          <w:trHeight w:val="357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Лабораторная работа№5 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Измерение коэффициента мощности при различных типах нагрузки.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работа№6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Измерение активной мощности в трехфазных цепях.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2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C6889">
        <w:trPr>
          <w:trHeight w:val="176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 6. Трехфазные электрические цепи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4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6889">
        <w:trPr>
          <w:trHeight w:val="54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обмоток трехфазных источников электрической энергии звездой и треугольником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Симметричные и несимметричные трехфазные электрические цепи. Передача энергии по трехфазной линии.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работа№7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Исследование трехфазной цепи при соединении потребителей звездой.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работа№8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Исследование трехфазной цепи при соединении потребителей треугольником.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2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2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6889">
        <w:trPr>
          <w:trHeight w:val="23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 7. Трансформаторы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C6889">
        <w:trPr>
          <w:trHeight w:val="23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принцип действия и устройство однофазного трансфор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матора.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Режимы работы трансформатора. Типы трансформаторов и их применение.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работа№9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Исследование режимов работы однофазного трансформатора.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студентов.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Трехфазный трансформатор и его значение в энергетике. 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2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6889">
        <w:trPr>
          <w:trHeight w:val="23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 8. Электромашины переменного тока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C6889">
        <w:trPr>
          <w:trHeight w:val="23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машин переменного тока и их классификация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электрической машины переменного тока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действия трехфазного асинхронного двигателя.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Синхронные машины и область их. Применения.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работа№10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Исследование асинхронного двигателя с короткозамкнутым ротором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6889">
        <w:trPr>
          <w:trHeight w:val="185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 9. Электрические машины постоянного тока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C6889">
        <w:trPr>
          <w:trHeight w:val="23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машин постоянного тока и их классификация.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 принцип действия машин постоянного тока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Генераторы постоянного тока, двигатели постоянного тока, общие сведения.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Потери энергии и КПД машин постоянного тока.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студентов.</w:t>
            </w:r>
          </w:p>
          <w:p w:rsidR="002C6889" w:rsidRDefault="004F09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Электрооборудование  станков.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6889">
        <w:trPr>
          <w:trHeight w:val="23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10. Основы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электропривода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2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C6889">
        <w:trPr>
          <w:trHeight w:val="23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об электроприводе. Механические характеристики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нагрузочных устройств. Расчет мощности и выбор двигателя.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Аппаратура для управления электроприводом.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Лабораторные  работы  №11-№13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Исследование пускорегулирующей аппаратуры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Лабораторные  работы   №14-16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Исследование защитной аппаратуры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4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6889">
        <w:trPr>
          <w:trHeight w:val="23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 1. 11. Передача и распределение электрической энергии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C6889">
        <w:trPr>
          <w:trHeight w:val="23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 промышленных предприятий.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сети промышленных предприятий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электрических установок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6889">
        <w:trPr>
          <w:trHeight w:val="23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студентов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комьютере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(интернет-ресурсы)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на контрольные вопросы 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10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4 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6889">
        <w:trPr>
          <w:trHeight w:val="23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Электроника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6889">
        <w:trPr>
          <w:trHeight w:val="23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Физические основы электроники.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Электронные приборы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C6889">
        <w:trPr>
          <w:trHeight w:val="100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Электропроводимость полупроводников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Полупроводниковые диоды: классификация, свойства, маркировка, область применения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Биполярные транзисторы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Полевые транзисторы: принцип работы, маркировка, область применения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Тиристоры. 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№17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Снятие  вольт-амперной характеристики полупроводникового диода.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6889">
        <w:trPr>
          <w:trHeight w:val="105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выпрямители и стабилизаторы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C6889">
        <w:trPr>
          <w:trHeight w:val="10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сведения, структурная схема электронного выпрямителя.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сведения, структурная схема электронного стабилизатора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6889">
        <w:trPr>
          <w:trHeight w:val="23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№18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входного напряжения однополупериодного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двухполупе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риодного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выпрямителя с помощью осциллографа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2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6889">
        <w:trPr>
          <w:trHeight w:val="23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осциллограф: назначение принцип действия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4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6889">
        <w:trPr>
          <w:trHeight w:val="23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усилители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C6889">
        <w:trPr>
          <w:trHeight w:val="23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технические характеристики электронных усилителей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 в усилителях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6889">
        <w:trPr>
          <w:trHeight w:val="23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генераторы и измерительные приборы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C6889">
        <w:trPr>
          <w:trHeight w:val="23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Генераторы синусоидальных колебаний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Переходные процессы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RC</w:t>
            </w:r>
            <w:r>
              <w:rPr>
                <w:rFonts w:ascii="Times New Roman" w:hAnsi="Times New Roman"/>
                <w:sz w:val="24"/>
                <w:szCs w:val="24"/>
              </w:rPr>
              <w:t>-цепях.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Импульсные генераторы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стрелочные и цифровые вольтметры.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осциллограф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6889">
        <w:trPr>
          <w:trHeight w:val="23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устройства автоматики и вычислительной техники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C6889">
        <w:trPr>
          <w:trHeight w:val="23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системы автоматического контроля, управления и регулирования.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Измерительные преобразователи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Генераторные преобразователи.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Исполнительные элементы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Электромагнитное реле.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6889">
        <w:trPr>
          <w:trHeight w:val="23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6889">
        <w:trPr>
          <w:trHeight w:val="23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Микропроцессоры и микро-ЭВМ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C6889">
        <w:trPr>
          <w:trHeight w:val="23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микропроцессорах и микро-ЭВМ. Устройство и работа микро-ЭВМ.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Арифметическое и логическое обеспечение микропроцессоров и микро-ЭВМ.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Микропроцессоры с жесткой и гибкой логикой.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Интегральные схемы микроэлектроники.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Периферийные устройства микро-ЭВМ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6889">
        <w:trPr>
          <w:trHeight w:val="23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литературой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компьютерных презентаций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и защита реферата: Применение микропроцессоров и микро-ЭВМ для комплексной автоматизации управления производством, в информационно-измерительных системах, технологическом оборудовании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 w:rsidP="001E40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E406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C6889">
        <w:trPr>
          <w:trHeight w:val="23"/>
        </w:trPr>
        <w:tc>
          <w:tcPr>
            <w:tcW w:w="1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889" w:rsidRDefault="00BF2F12" w:rsidP="001E406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2C6889" w:rsidRDefault="002C6889">
      <w:pPr>
        <w:widowControl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  <w:sectPr w:rsidR="002C68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540" w:right="1134" w:bottom="765" w:left="992" w:header="720" w:footer="709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2C6889" w:rsidRDefault="002C6889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3. условия реализации программы учебной дисциплины</w:t>
      </w:r>
    </w:p>
    <w:p w:rsidR="002C6889" w:rsidRDefault="002C68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Требования к материально-техническому обеспечению</w:t>
      </w:r>
    </w:p>
    <w:p w:rsidR="002C6889" w:rsidRDefault="002C68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программы учебной дисциплины возможна при  наличии учебного кабинета - лаборатории</w:t>
      </w:r>
      <w:r>
        <w:rPr>
          <w:rFonts w:ascii="Times New Roman" w:hAnsi="Times New Roman"/>
          <w:sz w:val="24"/>
          <w:szCs w:val="24"/>
        </w:rPr>
        <w:t xml:space="preserve"> электротехники и электроники.</w:t>
      </w:r>
    </w:p>
    <w:p w:rsidR="002C6889" w:rsidRDefault="002C68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Оборудование учебного кабинета- лаборатории</w:t>
      </w:r>
    </w:p>
    <w:p w:rsidR="002C6889" w:rsidRDefault="002C68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посадочные места по количеству обучающихся;</w:t>
      </w:r>
    </w:p>
    <w:p w:rsidR="002C6889" w:rsidRDefault="002C68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2C6889" w:rsidRDefault="002C68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 комплект учебно-наглядных пособий по электротехнике и электроники</w:t>
      </w:r>
    </w:p>
    <w:p w:rsidR="002C6889" w:rsidRDefault="002C68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Технические средства обучения: </w:t>
      </w:r>
      <w:r>
        <w:rPr>
          <w:rFonts w:ascii="Times New Roman" w:hAnsi="Times New Roman"/>
          <w:sz w:val="24"/>
          <w:szCs w:val="24"/>
        </w:rPr>
        <w:t xml:space="preserve">компьютер с лицензионным программным обеспечением и </w:t>
      </w:r>
      <w:proofErr w:type="spellStart"/>
      <w:r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>
        <w:rPr>
          <w:rFonts w:ascii="Times New Roman" w:hAnsi="Times New Roman"/>
          <w:sz w:val="24"/>
          <w:szCs w:val="24"/>
        </w:rPr>
        <w:t xml:space="preserve"> интерактивная доска.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C6889" w:rsidRDefault="002C68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Оборудование </w:t>
      </w:r>
      <w:r>
        <w:rPr>
          <w:rFonts w:ascii="Times New Roman" w:hAnsi="Times New Roman"/>
          <w:sz w:val="24"/>
          <w:szCs w:val="24"/>
        </w:rPr>
        <w:t xml:space="preserve">лаборатории </w:t>
      </w:r>
      <w:r>
        <w:rPr>
          <w:rFonts w:ascii="Times New Roman" w:hAnsi="Times New Roman"/>
          <w:bCs/>
          <w:sz w:val="24"/>
          <w:szCs w:val="24"/>
        </w:rPr>
        <w:t xml:space="preserve">и рабочих мест лаборатории: </w:t>
      </w:r>
    </w:p>
    <w:p w:rsidR="002C6889" w:rsidRDefault="002C68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Комплект оборудования лабораторных стендов для учебной лаборатории электротехники и электроники, в том числе: </w:t>
      </w:r>
    </w:p>
    <w:p w:rsidR="002C6889" w:rsidRDefault="002C68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основы электротехники и электроники, </w:t>
      </w:r>
    </w:p>
    <w:p w:rsidR="002C6889" w:rsidRDefault="002C68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электронная лаборатория, </w:t>
      </w:r>
    </w:p>
    <w:p w:rsidR="002C6889" w:rsidRDefault="002C68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исследование асинхронных машин, </w:t>
      </w:r>
    </w:p>
    <w:p w:rsidR="002C6889" w:rsidRDefault="002C68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исследование машин постоянного тока, </w:t>
      </w:r>
    </w:p>
    <w:p w:rsidR="002C6889" w:rsidRDefault="002C68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однофазные и трехфазные трансформаторы,</w:t>
      </w:r>
    </w:p>
    <w:p w:rsidR="002C6889" w:rsidRDefault="002C68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- основы цифровой техники,</w:t>
      </w:r>
    </w:p>
    <w:p w:rsidR="002C6889" w:rsidRDefault="002C68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и</w:t>
      </w:r>
      <w:r>
        <w:rPr>
          <w:rFonts w:ascii="Times New Roman" w:hAnsi="Times New Roman"/>
          <w:bCs/>
          <w:sz w:val="24"/>
          <w:szCs w:val="24"/>
        </w:rPr>
        <w:t>змерение электрических величин,</w:t>
      </w:r>
    </w:p>
    <w:p w:rsidR="002C6889" w:rsidRDefault="002C68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синхронные машины и привод.</w:t>
      </w:r>
    </w:p>
    <w:p w:rsidR="002C6889" w:rsidRDefault="002C68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электрические машины и привод.</w:t>
      </w:r>
    </w:p>
    <w:p w:rsidR="002C6889" w:rsidRDefault="002C68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6889" w:rsidRDefault="002C68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6889" w:rsidRDefault="002C68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6889" w:rsidRPr="001E406C" w:rsidRDefault="002C68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406C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1E406C" w:rsidRDefault="002C68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Перечень рекомендуемых учебных изданий, Интернет-ресурсов, дополнительной литературы.  </w:t>
      </w:r>
    </w:p>
    <w:p w:rsidR="002C6889" w:rsidRPr="001E406C" w:rsidRDefault="002C68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406C">
        <w:rPr>
          <w:rFonts w:ascii="Times New Roman" w:hAnsi="Times New Roman"/>
          <w:b/>
          <w:bCs/>
          <w:sz w:val="24"/>
          <w:szCs w:val="24"/>
        </w:rPr>
        <w:t>Основные источники:</w:t>
      </w:r>
      <w:r w:rsidRPr="001E406C">
        <w:rPr>
          <w:rFonts w:ascii="Times New Roman" w:hAnsi="Times New Roman"/>
          <w:b/>
          <w:sz w:val="24"/>
          <w:szCs w:val="24"/>
        </w:rPr>
        <w:t xml:space="preserve"> </w:t>
      </w:r>
    </w:p>
    <w:p w:rsidR="002C6889" w:rsidRPr="001E406C" w:rsidRDefault="002C68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C6889" w:rsidRDefault="002C68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C6889" w:rsidRDefault="002C6889">
      <w:pPr>
        <w:spacing w:line="36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Немцов М.В. Электротехника и электроника. Учебник для студентов СПО, М: Академия, 2009.</w:t>
      </w:r>
    </w:p>
    <w:p w:rsidR="002C6889" w:rsidRDefault="002C6889">
      <w:pPr>
        <w:spacing w:line="36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2.Морозова Н.Ю.Электротехника и электроника. Учебник для студентов СПО М: Академия,  2009.</w:t>
      </w:r>
    </w:p>
    <w:p w:rsidR="002C6889" w:rsidRDefault="002C6889">
      <w:pPr>
        <w:spacing w:line="36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Электротехника и электроника: Учебник для вузов /под ред. </w:t>
      </w:r>
      <w:proofErr w:type="spellStart"/>
      <w:r>
        <w:rPr>
          <w:rFonts w:ascii="Times New Roman" w:hAnsi="Times New Roman"/>
          <w:sz w:val="24"/>
          <w:szCs w:val="24"/>
        </w:rPr>
        <w:t>Глудкина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О.Л., Соколова Б.П.. – М.: Высшая школа, 2009.</w:t>
      </w:r>
    </w:p>
    <w:p w:rsidR="002C6889" w:rsidRDefault="002C6889">
      <w:pPr>
        <w:spacing w:line="36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Основы современной энергетики: Курс лекций для менеджеров энергетических компаний /под ред. Е.В. </w:t>
      </w:r>
      <w:proofErr w:type="spellStart"/>
      <w:r>
        <w:rPr>
          <w:rFonts w:ascii="Times New Roman" w:hAnsi="Times New Roman"/>
          <w:sz w:val="24"/>
          <w:szCs w:val="24"/>
        </w:rPr>
        <w:t>Аметистова</w:t>
      </w:r>
      <w:proofErr w:type="spellEnd"/>
      <w:r>
        <w:rPr>
          <w:rFonts w:ascii="Times New Roman" w:hAnsi="Times New Roman"/>
          <w:sz w:val="24"/>
          <w:szCs w:val="24"/>
        </w:rPr>
        <w:t>. – М.: МЭИ, 2008.</w:t>
      </w:r>
    </w:p>
    <w:p w:rsidR="002C6889" w:rsidRDefault="002C6889">
      <w:pPr>
        <w:spacing w:line="36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Ломоносов  В.Ю., Поливанов К.М., Михайлов О.П. Электротехника. – М.: Энергоатомиздат, 2009.</w:t>
      </w:r>
    </w:p>
    <w:p w:rsidR="002C6889" w:rsidRDefault="002C6889">
      <w:pPr>
        <w:spacing w:line="36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Электротехника и электроника /под </w:t>
      </w:r>
      <w:proofErr w:type="spellStart"/>
      <w:r>
        <w:rPr>
          <w:rFonts w:ascii="Times New Roman" w:hAnsi="Times New Roman"/>
          <w:sz w:val="24"/>
          <w:szCs w:val="24"/>
        </w:rPr>
        <w:t>ред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Б.И.Петленко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М.: Академия, 2010.</w:t>
      </w:r>
    </w:p>
    <w:p w:rsidR="002C6889" w:rsidRDefault="002C6889">
      <w:pPr>
        <w:spacing w:line="360" w:lineRule="auto"/>
        <w:ind w:firstLine="51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</w:p>
    <w:p w:rsidR="002C6889" w:rsidRDefault="002C6889">
      <w:pPr>
        <w:spacing w:line="36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Электротехника./под ред. </w:t>
      </w:r>
      <w:proofErr w:type="spellStart"/>
      <w:r>
        <w:rPr>
          <w:rFonts w:ascii="Times New Roman" w:hAnsi="Times New Roman"/>
          <w:sz w:val="24"/>
          <w:szCs w:val="24"/>
        </w:rPr>
        <w:t>П.А.Бутырина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М.: Академия, 2011.</w:t>
      </w:r>
    </w:p>
    <w:p w:rsidR="002C6889" w:rsidRDefault="002C6889">
      <w:pPr>
        <w:spacing w:line="36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Москаленко В.В. Справочник электромонтера – М.: Проф. обр. </w:t>
      </w:r>
      <w:proofErr w:type="spellStart"/>
      <w:r>
        <w:rPr>
          <w:rFonts w:ascii="Times New Roman" w:hAnsi="Times New Roman"/>
          <w:sz w:val="24"/>
          <w:szCs w:val="24"/>
        </w:rPr>
        <w:t>издат</w:t>
      </w:r>
      <w:proofErr w:type="spellEnd"/>
      <w:r>
        <w:rPr>
          <w:rFonts w:ascii="Times New Roman" w:hAnsi="Times New Roman"/>
          <w:sz w:val="24"/>
          <w:szCs w:val="24"/>
        </w:rPr>
        <w:t>., 2008.</w:t>
      </w:r>
    </w:p>
    <w:p w:rsidR="002C6889" w:rsidRDefault="002C6889">
      <w:pPr>
        <w:spacing w:line="36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Новиков П.Н., Кауфман В.Я., </w:t>
      </w:r>
      <w:proofErr w:type="spellStart"/>
      <w:r>
        <w:rPr>
          <w:rFonts w:ascii="Times New Roman" w:hAnsi="Times New Roman"/>
          <w:sz w:val="24"/>
          <w:szCs w:val="24"/>
        </w:rPr>
        <w:t>Толчеев</w:t>
      </w:r>
      <w:proofErr w:type="spellEnd"/>
      <w:r>
        <w:rPr>
          <w:rFonts w:ascii="Times New Roman" w:hAnsi="Times New Roman"/>
          <w:sz w:val="24"/>
          <w:szCs w:val="24"/>
        </w:rPr>
        <w:t xml:space="preserve"> О.В. Задачник по электротехнике – М.: Академия, 2006.</w:t>
      </w:r>
    </w:p>
    <w:p w:rsidR="002C6889" w:rsidRDefault="002C6889">
      <w:pPr>
        <w:spacing w:line="36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Дополнительные:</w:t>
      </w:r>
    </w:p>
    <w:p w:rsidR="002C6889" w:rsidRDefault="002C6889">
      <w:pPr>
        <w:spacing w:line="36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Китаев В.Е. Электротехника с основами промышленной электроники. – М.: Высшая школа, 2007.</w:t>
      </w:r>
    </w:p>
    <w:p w:rsidR="002C6889" w:rsidRDefault="002C6889">
      <w:pPr>
        <w:spacing w:line="36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Электротехника: Учебник для вузов /</w:t>
      </w:r>
      <w:proofErr w:type="spellStart"/>
      <w:r>
        <w:rPr>
          <w:rFonts w:ascii="Times New Roman" w:hAnsi="Times New Roman"/>
          <w:sz w:val="24"/>
          <w:szCs w:val="24"/>
        </w:rPr>
        <w:t>А.Я.Шихин</w:t>
      </w:r>
      <w:proofErr w:type="spellEnd"/>
      <w:r>
        <w:rPr>
          <w:rFonts w:ascii="Times New Roman" w:hAnsi="Times New Roman"/>
          <w:sz w:val="24"/>
          <w:szCs w:val="24"/>
        </w:rPr>
        <w:t>, Н.М.Белоусова и др. – М.: Высшая школа, 2007.</w:t>
      </w:r>
    </w:p>
    <w:p w:rsidR="002C6889" w:rsidRDefault="002C6889">
      <w:pPr>
        <w:spacing w:line="36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Атабеков Г.И.Теоретические основы электротехники. Ч.1. Линейные электрические цепи. М.: Энергия, 2009.</w:t>
      </w:r>
    </w:p>
    <w:p w:rsidR="002C6889" w:rsidRDefault="002C68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2C6889" w:rsidRPr="001E406C" w:rsidRDefault="002C6889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E406C">
        <w:rPr>
          <w:rFonts w:ascii="Times New Roman" w:hAnsi="Times New Roman"/>
          <w:b/>
          <w:caps/>
          <w:sz w:val="24"/>
          <w:szCs w:val="24"/>
        </w:rPr>
        <w:t>4. Контроль и оценка результатов освоения учебной Дисциплины</w:t>
      </w: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6889" w:rsidRDefault="002C68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учреждение, реализующее подготовку по учебной дисциплине, обеспечивает организацию и проведение промежуточной аттестации и</w:t>
      </w:r>
      <w:r>
        <w:rPr>
          <w:rFonts w:ascii="Times New Roman" w:hAnsi="Times New Roman"/>
          <w:spacing w:val="-3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екущего контроля индивидуальных образовательных достижений – демонстрируемых обучающимися знаний, умений и навыков.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2C6889" w:rsidRDefault="002C68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Текущий контроль проводится преподавателем в процессе </w:t>
      </w:r>
      <w:r>
        <w:rPr>
          <w:rFonts w:ascii="Times New Roman" w:hAnsi="Times New Roman"/>
          <w:sz w:val="24"/>
          <w:szCs w:val="24"/>
        </w:rPr>
        <w:t>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2C6889" w:rsidRDefault="002C68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Обучение учебной дисциплине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2C6889" w:rsidRDefault="002C68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и методы промежуточной аттестации и</w:t>
      </w:r>
      <w:r>
        <w:rPr>
          <w:rFonts w:ascii="Times New Roman" w:hAnsi="Times New Roman"/>
          <w:spacing w:val="-3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 xml:space="preserve">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2C6889" w:rsidRDefault="002C68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промежуточной аттестации и</w:t>
      </w:r>
      <w:r>
        <w:rPr>
          <w:rFonts w:ascii="Times New Roman" w:hAnsi="Times New Roman"/>
          <w:spacing w:val="-3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 xml:space="preserve">екущего контроля образовательными учреждениями создаются фонды оценочных средств (ФОС). </w:t>
      </w:r>
    </w:p>
    <w:p w:rsidR="002C6889" w:rsidRDefault="002C68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8"/>
        <w:gridCol w:w="2363"/>
        <w:gridCol w:w="2356"/>
        <w:gridCol w:w="1759"/>
      </w:tblGrid>
      <w:tr w:rsidR="002C6889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</w:t>
            </w:r>
          </w:p>
        </w:tc>
      </w:tr>
      <w:tr w:rsidR="002C6889">
        <w:trPr>
          <w:trHeight w:val="2880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 1.5; 2.1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 1.5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 1.3;  2.2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1.5; 2.1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2.2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2.2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2.1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2.6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1.1 и 1.2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1.5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1.8 и 1.9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2.1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2.2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1.5  и 2.1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2.2  и 2.6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2.1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1.11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1.5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 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эксплуатировать электрооборудование и механизмы передачи движения технологических машин и аппаратов      рассчитывать параметры электрических, магнитных цепей;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снимать 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показания и пользоваться электроизмерительными приборами и приспособлениями;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собирать электрические схемы;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принципиальные, электрические и монтажные схемы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классификации электронных приборов, их устройство и 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 применения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методов расчета и измерения основных параметров электрических, магнитных цепей;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законов электротехники;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правил эксплуатации электрооборудования и методов измерения электрических величин;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 теории электрических машин, принцип работы типовых электрических устройств;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 физических процессов в проводниках, полупроводниках и диэлектриках;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параметров электрических схем и единиц их измерения;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принципов выбора электрических и электронных устройств и приборов;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принципов действия, устройство, основные характеристики электротехнических и электронных устройств и приборов;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  проводников, полупроводников, электроизоляционных, магнитных материалов;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способов получения, передачи и использования электрической энергии;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устройства, принципа действия и основных характеристик электротехнических приборов;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и  параметры электрических и магнитных полей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заданий по подбору устройств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правил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электрооборудования и механизмов передачи движения технологических машин и аппаратов      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расчету параметров приборов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Определение показаний приборов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Демонстрация собранных схем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Демонстрация умения 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принципиальных, электрических и монтажных схем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заданий по подбору устройств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расчету параметров приборов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Формулирование 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законов электротехники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Формулирование 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правил эксплуатации электрооборудования и методов измерения электрических величин;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Формулирование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 теории электрических машин, принципа работы типовых электрических устройств;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Формулирование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 физических процессов в проводниках, полупроводниках и диэлектриках полупроводниках и диэлектриках;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параметров электрических схем и единиц их измерения;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принципов выбора электрических и электронных устройств и приборов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принципов действия, устройство, основные характеристики электротехнических и электронных устройств и приборов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  проводников, полупроводников, электроизоляционных, магнитных материалов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способов получения, передачи и использования электрической энергии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устройства, принципа действия и основных характеристик электротехнических приборов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Демонстрация умений снятия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и  параметры электрических и магнитных полей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6889" w:rsidRDefault="002C688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 защиты лабораторной работы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 защиты лабораторной работы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 защиты лабораторной работы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 защиты лабораторной работы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 защиты лабораторной работы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тестирование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тестирование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 защиты лабораторной работы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тестирование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тестирование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тестирование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 защиты лабораторной работы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тестирование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тестирование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Опрос, тестирование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тестирование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тестирование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тестирование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 защиты лабораторной работы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тестирование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  <w:p w:rsidR="002C6889" w:rsidRDefault="002C68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2C6889" w:rsidRDefault="002C688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889" w:rsidRDefault="002C6889">
      <w:pPr>
        <w:widowControl w:val="0"/>
        <w:spacing w:after="0" w:line="240" w:lineRule="auto"/>
        <w:rPr>
          <w:rFonts w:ascii="Times New Roman" w:hAnsi="Times New Roman"/>
          <w:b/>
        </w:rPr>
      </w:pPr>
    </w:p>
    <w:sectPr w:rsidR="002C688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E37" w:rsidRDefault="00864E37">
      <w:r>
        <w:separator/>
      </w:r>
    </w:p>
  </w:endnote>
  <w:endnote w:type="continuationSeparator" w:id="0">
    <w:p w:rsidR="00864E37" w:rsidRDefault="0086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_AvanteNrBook">
    <w:altName w:val="Century Gothic"/>
    <w:charset w:val="CC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hicago">
    <w:altName w:val="Arial"/>
    <w:panose1 w:val="020B0604020202020204"/>
    <w:charset w:val="00"/>
    <w:family w:val="swiss"/>
    <w:pitch w:val="variable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HelvCondenced">
    <w:altName w:val="Arial"/>
    <w:panose1 w:val="020B0604020202020204"/>
    <w:charset w:val="00"/>
    <w:family w:val="swiss"/>
    <w:pitch w:val="variable"/>
  </w:font>
  <w:font w:name="OEKGHE+OfficinaSerifWinC">
    <w:altName w:val="Times New Roman"/>
    <w:panose1 w:val="02020603050405020304"/>
    <w:charset w:val="00"/>
    <w:family w:val="roman"/>
    <w:pitch w:val="default"/>
  </w:font>
  <w:font w:name="Times Roman">
    <w:altName w:val="Times New Roman"/>
    <w:panose1 w:val="02020603050405020304"/>
    <w:charset w:val="00"/>
    <w:family w:val="roman"/>
    <w:pitch w:val="default"/>
  </w:font>
  <w:font w:name="MS Serif">
    <w:altName w:val="Times New Roman"/>
    <w:charset w:val="00"/>
    <w:family w:val="roman"/>
    <w:pitch w:val="variable"/>
  </w:font>
  <w:font w:name="Petersburg">
    <w:altName w:val="Courier New"/>
    <w:panose1 w:val="02020603050405020304"/>
    <w:charset w:val="00"/>
    <w:family w:val="roman"/>
    <w:pitch w:val="variable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PetersburgCTT">
    <w:altName w:val="Times New Roman"/>
    <w:panose1 w:val="020206030504050203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CD" w:rsidRDefault="00C978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CD" w:rsidRDefault="00C978CD">
    <w:pPr>
      <w:pStyle w:val="af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.05pt;width:5.5pt;height:14.8pt;z-index:251657216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978CD" w:rsidRDefault="00C978CD">
                <w:pPr>
                  <w:pStyle w:val="afb"/>
                </w:pPr>
                <w:r>
                  <w:rPr>
                    <w:rStyle w:val="aa"/>
                  </w:rPr>
                  <w:fldChar w:fldCharType="begin"/>
                </w:r>
                <w:r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 w:rsidR="00BF2F12">
                  <w:rPr>
                    <w:rStyle w:val="aa"/>
                    <w:noProof/>
                  </w:rPr>
                  <w:t>11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>
      <w:pict>
        <v:shape id="_x0000_s2052" type="#_x0000_t202" style="position:absolute;margin-left:319.1pt;margin-top:-2.45pt;width:1.1pt;height:13.95pt;z-index:251658240;mso-wrap-distance-left:0;mso-wrap-distance-right:0;mso-position-horizontal-relative:page" stroked="f">
          <v:fill opacity="0" color2="black"/>
          <v:textbox inset="0,0,0,0">
            <w:txbxContent>
              <w:p w:rsidR="00C978CD" w:rsidRDefault="00C978CD">
                <w:pPr>
                  <w:pStyle w:val="afb"/>
                </w:pP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CD" w:rsidRDefault="00C978C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CD" w:rsidRDefault="00C978C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CD" w:rsidRDefault="00C978CD">
    <w:pPr>
      <w:pStyle w:val="afb"/>
      <w:pBdr>
        <w:top w:val="none" w:sz="0" w:space="0" w:color="auto"/>
      </w:pBdr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CD" w:rsidRDefault="00C978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E37" w:rsidRDefault="00864E37">
      <w:r>
        <w:separator/>
      </w:r>
    </w:p>
  </w:footnote>
  <w:footnote w:type="continuationSeparator" w:id="0">
    <w:p w:rsidR="00864E37" w:rsidRDefault="00864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CD" w:rsidRDefault="00C978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CD" w:rsidRDefault="00C978C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CD" w:rsidRDefault="00C978C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CD" w:rsidRDefault="00C978C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CD" w:rsidRDefault="00C978C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CD" w:rsidRDefault="00C978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OpenSymbol" w:hAnsi="OpenSymbol"/>
      </w:rPr>
    </w:lvl>
    <w:lvl w:ilvl="1">
      <w:start w:val="1"/>
      <w:numFmt w:val="decimal"/>
      <w:lvlText w:val="%2)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vertAlign w:val="baseline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67" w:hanging="283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67" w:hanging="283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21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singleLevel"/>
    <w:tmpl w:val="00000013"/>
    <w:name w:val="WW8Num23"/>
    <w:lvl w:ilvl="0">
      <w:start w:val="1"/>
      <w:numFmt w:val="decimal"/>
      <w:lvlText w:val="Тема %1."/>
      <w:lvlJc w:val="left"/>
      <w:pPr>
        <w:tabs>
          <w:tab w:val="num" w:pos="1800"/>
        </w:tabs>
        <w:ind w:left="1588" w:hanging="868"/>
      </w:pPr>
      <w:rPr>
        <w:rFonts w:ascii="Times New Roman" w:hAnsi="Times New Roman" w:cs="Times New Roman"/>
        <w:b/>
        <w:i w:val="0"/>
        <w:sz w:val="24"/>
      </w:rPr>
    </w:lvl>
  </w:abstractNum>
  <w:abstractNum w:abstractNumId="19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cs="Times New Roman"/>
        <w:sz w:val="3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 w15:restartNumberingAfterBreak="0">
    <w:nsid w:val="00000015"/>
    <w:multiLevelType w:val="singleLevel"/>
    <w:tmpl w:val="00000015"/>
    <w:name w:val="WW8Num2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  <w:sz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FBA"/>
    <w:rsid w:val="00084FBA"/>
    <w:rsid w:val="000D5DED"/>
    <w:rsid w:val="00114A0F"/>
    <w:rsid w:val="001556A1"/>
    <w:rsid w:val="00190433"/>
    <w:rsid w:val="001E406C"/>
    <w:rsid w:val="002C6889"/>
    <w:rsid w:val="00384FBE"/>
    <w:rsid w:val="004467E2"/>
    <w:rsid w:val="004800B8"/>
    <w:rsid w:val="004F094F"/>
    <w:rsid w:val="005A4B2E"/>
    <w:rsid w:val="005E1281"/>
    <w:rsid w:val="00670B27"/>
    <w:rsid w:val="006F6A95"/>
    <w:rsid w:val="00864E37"/>
    <w:rsid w:val="008C33B2"/>
    <w:rsid w:val="008E14D5"/>
    <w:rsid w:val="009E6D02"/>
    <w:rsid w:val="00A625D8"/>
    <w:rsid w:val="00BF2F12"/>
    <w:rsid w:val="00C978CD"/>
    <w:rsid w:val="00CA31DD"/>
    <w:rsid w:val="00EA47E9"/>
    <w:rsid w:val="00F5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96D3FA20-0647-4744-B5B2-8FFEA91A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0"/>
    <w:next w:val="ChapterSubtitle"/>
    <w:qFormat/>
    <w:pPr>
      <w:outlineLvl w:val="0"/>
    </w:pPr>
  </w:style>
  <w:style w:type="paragraph" w:styleId="2">
    <w:name w:val="heading 2"/>
    <w:basedOn w:val="a0"/>
    <w:next w:val="a"/>
    <w:qFormat/>
    <w:pPr>
      <w:outlineLvl w:val="1"/>
    </w:pPr>
    <w:rPr>
      <w:sz w:val="24"/>
    </w:rPr>
  </w:style>
  <w:style w:type="paragraph" w:styleId="3">
    <w:name w:val="heading 3"/>
    <w:basedOn w:val="a0"/>
    <w:next w:val="a"/>
    <w:qFormat/>
    <w:pPr>
      <w:outlineLvl w:val="2"/>
    </w:pPr>
    <w:rPr>
      <w:sz w:val="24"/>
    </w:rPr>
  </w:style>
  <w:style w:type="paragraph" w:styleId="4">
    <w:name w:val="heading 4"/>
    <w:basedOn w:val="a0"/>
    <w:next w:val="a"/>
    <w:qFormat/>
    <w:pPr>
      <w:outlineLvl w:val="3"/>
    </w:pPr>
    <w:rPr>
      <w:sz w:val="24"/>
    </w:rPr>
  </w:style>
  <w:style w:type="paragraph" w:styleId="5">
    <w:name w:val="heading 5"/>
    <w:basedOn w:val="a0"/>
    <w:next w:val="a"/>
    <w:qFormat/>
    <w:pPr>
      <w:outlineLvl w:val="4"/>
    </w:pPr>
    <w:rPr>
      <w:i/>
      <w:sz w:val="20"/>
    </w:rPr>
  </w:style>
  <w:style w:type="paragraph" w:styleId="6">
    <w:name w:val="heading 6"/>
    <w:basedOn w:val="a0"/>
    <w:next w:val="a"/>
    <w:qFormat/>
    <w:pPr>
      <w:outlineLvl w:val="5"/>
    </w:pPr>
    <w:rPr>
      <w:i/>
      <w:sz w:val="18"/>
    </w:rPr>
  </w:style>
  <w:style w:type="paragraph" w:styleId="7">
    <w:name w:val="heading 7"/>
    <w:basedOn w:val="a0"/>
    <w:next w:val="a"/>
    <w:qFormat/>
    <w:pPr>
      <w:outlineLvl w:val="6"/>
    </w:pPr>
    <w:rPr>
      <w:sz w:val="18"/>
    </w:rPr>
  </w:style>
  <w:style w:type="paragraph" w:styleId="8">
    <w:name w:val="heading 8"/>
    <w:basedOn w:val="a0"/>
    <w:next w:val="a"/>
    <w:qFormat/>
    <w:pPr>
      <w:outlineLvl w:val="7"/>
    </w:pPr>
    <w:rPr>
      <w:i/>
      <w:sz w:val="18"/>
    </w:rPr>
  </w:style>
  <w:style w:type="paragraph" w:styleId="9">
    <w:name w:val="heading 9"/>
    <w:basedOn w:val="a0"/>
    <w:next w:val="a"/>
    <w:qFormat/>
    <w:pPr>
      <w:outlineLvl w:val="8"/>
    </w:pPr>
    <w:rPr>
      <w:sz w:val="18"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ascii="Symbol" w:hAnsi="Symbol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14z1">
    <w:name w:val="WW8Num14z1"/>
    <w:rPr>
      <w:rFonts w:ascii="Wingdings 2" w:hAnsi="Wingdings 2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Courier New" w:hAnsi="Courier New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2z4">
    <w:name w:val="WW8Num22z4"/>
    <w:rPr>
      <w:rFonts w:cs="Times New Roman"/>
    </w:rPr>
  </w:style>
  <w:style w:type="character" w:customStyle="1" w:styleId="WW8Num23z0">
    <w:name w:val="WW8Num23z0"/>
    <w:rPr>
      <w:rFonts w:ascii="Times New Roman" w:hAnsi="Times New Roman" w:cs="Times New Roman"/>
      <w:b/>
      <w:i w:val="0"/>
      <w:sz w:val="24"/>
    </w:rPr>
  </w:style>
  <w:style w:type="character" w:customStyle="1" w:styleId="WW8Num24z0">
    <w:name w:val="WW8Num24z0"/>
    <w:rPr>
      <w:rFonts w:cs="Times New Roman"/>
      <w:sz w:val="30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Arial" w:hAnsi="Arial" w:cs="Times New Roman"/>
      <w:b w:val="0"/>
      <w:i w:val="0"/>
      <w:sz w:val="18"/>
    </w:rPr>
  </w:style>
  <w:style w:type="character" w:customStyle="1" w:styleId="WW8Num26z0">
    <w:name w:val="WW8Num26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rPr>
      <w:rFonts w:ascii="Cambria" w:hAnsi="Cambria" w:cs="Times New Roman"/>
      <w:color w:val="243F60"/>
    </w:rPr>
  </w:style>
  <w:style w:type="character" w:customStyle="1" w:styleId="60">
    <w:name w:val="Заголовок 6 Знак"/>
    <w:rPr>
      <w:rFonts w:ascii="Cambria" w:hAnsi="Cambria" w:cs="Times New Roman"/>
      <w:i/>
      <w:iCs/>
      <w:color w:val="243F60"/>
    </w:rPr>
  </w:style>
  <w:style w:type="character" w:customStyle="1" w:styleId="19">
    <w:name w:val=" Знак Знак19"/>
    <w:rPr>
      <w:rFonts w:eastAsia="Calibri"/>
      <w:b/>
      <w:spacing w:val="-20"/>
      <w:kern w:val="1"/>
      <w:sz w:val="18"/>
      <w:szCs w:val="24"/>
      <w:lang w:val="ru-RU" w:eastAsia="ar-SA" w:bidi="ar-SA"/>
    </w:rPr>
  </w:style>
  <w:style w:type="character" w:customStyle="1" w:styleId="18">
    <w:name w:val=" Знак Знак18"/>
    <w:rPr>
      <w:rFonts w:eastAsia="Calibri"/>
      <w:b/>
      <w:i/>
      <w:spacing w:val="-20"/>
      <w:kern w:val="1"/>
      <w:sz w:val="18"/>
      <w:szCs w:val="24"/>
      <w:lang w:val="ru-RU" w:eastAsia="ar-SA" w:bidi="ar-SA"/>
    </w:rPr>
  </w:style>
  <w:style w:type="character" w:customStyle="1" w:styleId="90">
    <w:name w:val="Заголовок 9 Знак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a4">
    <w:name w:val="Название Знак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15">
    <w:name w:val=" Знак Знак15"/>
    <w:rPr>
      <w:rFonts w:eastAsia="Calibri"/>
      <w:b/>
      <w:caps/>
      <w:spacing w:val="-16"/>
      <w:kern w:val="1"/>
      <w:sz w:val="32"/>
      <w:szCs w:val="24"/>
      <w:lang w:val="ru-RU" w:eastAsia="ar-SA" w:bidi="ar-SA"/>
    </w:rPr>
  </w:style>
  <w:style w:type="character" w:customStyle="1" w:styleId="22">
    <w:name w:val="2 Знак"/>
    <w:rPr>
      <w:rFonts w:eastAsia="Calibri"/>
      <w:b/>
      <w:spacing w:val="-20"/>
      <w:kern w:val="1"/>
      <w:sz w:val="24"/>
      <w:szCs w:val="24"/>
      <w:lang w:val="ru-RU" w:eastAsia="ar-SA" w:bidi="ar-SA"/>
    </w:rPr>
  </w:style>
  <w:style w:type="character" w:customStyle="1" w:styleId="a5">
    <w:name w:val="Символы концевой сноски"/>
    <w:rPr>
      <w:rFonts w:cs="Times New Roman"/>
      <w:vertAlign w:val="superscript"/>
    </w:rPr>
  </w:style>
  <w:style w:type="character" w:customStyle="1" w:styleId="14">
    <w:name w:val=" Знак Знак14"/>
    <w:rPr>
      <w:rFonts w:eastAsia="Calibri"/>
      <w:sz w:val="16"/>
      <w:szCs w:val="24"/>
      <w:lang w:val="ru-RU" w:eastAsia="ar-SA" w:bidi="ar-SA"/>
    </w:rPr>
  </w:style>
  <w:style w:type="character" w:customStyle="1" w:styleId="a6">
    <w:name w:val="Нижний колонтитул Знак"/>
    <w:rPr>
      <w:rFonts w:cs="Times New Roman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13">
    <w:name w:val=" Знак Знак13"/>
    <w:rPr>
      <w:rFonts w:eastAsia="Calibri"/>
      <w:sz w:val="16"/>
      <w:szCs w:val="24"/>
      <w:lang w:val="ru-RU" w:eastAsia="ar-SA" w:bidi="ar-SA"/>
    </w:rPr>
  </w:style>
  <w:style w:type="character" w:customStyle="1" w:styleId="a8">
    <w:name w:val="Верхний колонтитул Знак"/>
    <w:rPr>
      <w:rFonts w:cs="Times New Roman"/>
    </w:rPr>
  </w:style>
  <w:style w:type="character" w:customStyle="1" w:styleId="CODE">
    <w:name w:val="CODE"/>
    <w:rPr>
      <w:rFonts w:ascii="Courier New" w:hAnsi="Courier New" w:cs="Times New Roman"/>
      <w:lang w:val="ru-RU"/>
    </w:rPr>
  </w:style>
  <w:style w:type="character" w:styleId="a9">
    <w:name w:val="line number"/>
    <w:rPr>
      <w:rFonts w:cs="Times New Roman"/>
      <w:sz w:val="18"/>
    </w:rPr>
  </w:style>
  <w:style w:type="character" w:customStyle="1" w:styleId="11">
    <w:name w:val=" Знак Знак11"/>
    <w:rPr>
      <w:rFonts w:ascii="Courier New" w:eastAsia="Calibri" w:hAnsi="Courier New"/>
      <w:sz w:val="24"/>
      <w:szCs w:val="24"/>
      <w:lang w:val="ru-RU" w:eastAsia="ar-SA" w:bidi="ar-SA"/>
    </w:rPr>
  </w:style>
  <w:style w:type="character" w:styleId="aa">
    <w:name w:val="page number"/>
    <w:rPr>
      <w:rFonts w:ascii="Arial" w:hAnsi="Arial" w:cs="Times New Roman"/>
      <w:b/>
      <w:spacing w:val="-10"/>
      <w:sz w:val="18"/>
    </w:rPr>
  </w:style>
  <w:style w:type="character" w:customStyle="1" w:styleId="Superscript">
    <w:name w:val="Superscript"/>
    <w:rPr>
      <w:b/>
      <w:vertAlign w:val="superscript"/>
    </w:rPr>
  </w:style>
  <w:style w:type="character" w:customStyle="1" w:styleId="ab">
    <w:name w:val="Основной текст с отступом Знак"/>
    <w:rPr>
      <w:rFonts w:cs="Times New Roman"/>
    </w:rPr>
  </w:style>
  <w:style w:type="character" w:customStyle="1" w:styleId="ac">
    <w:name w:val="текст Знак"/>
    <w:rPr>
      <w:rFonts w:eastAsia="Calibri"/>
      <w:sz w:val="24"/>
      <w:szCs w:val="24"/>
      <w:lang w:val="ru-RU" w:eastAsia="ar-SA" w:bidi="ar-SA"/>
    </w:rPr>
  </w:style>
  <w:style w:type="character" w:styleId="ad">
    <w:name w:val="Emphasis"/>
    <w:qFormat/>
    <w:rPr>
      <w:rFonts w:cs="Times New Roman"/>
      <w:i/>
      <w:spacing w:val="0"/>
    </w:rPr>
  </w:style>
  <w:style w:type="character" w:customStyle="1" w:styleId="12">
    <w:name w:val="Знак примечания1"/>
    <w:rPr>
      <w:rFonts w:ascii="Arial" w:hAnsi="Arial" w:cs="Times New Roman"/>
      <w:sz w:val="16"/>
    </w:rPr>
  </w:style>
  <w:style w:type="character" w:customStyle="1" w:styleId="100">
    <w:name w:val=" Знак Знак10"/>
    <w:rPr>
      <w:rFonts w:eastAsia="Calibri"/>
      <w:sz w:val="16"/>
      <w:szCs w:val="24"/>
      <w:lang w:val="ru-RU" w:eastAsia="ar-SA" w:bidi="ar-SA"/>
    </w:rPr>
  </w:style>
  <w:style w:type="character" w:customStyle="1" w:styleId="Slogan">
    <w:name w:val="Slogan"/>
    <w:rPr>
      <w:rFonts w:cs="Times New Roman"/>
      <w:i/>
      <w:spacing w:val="-6"/>
      <w:sz w:val="24"/>
    </w:rPr>
  </w:style>
  <w:style w:type="character" w:customStyle="1" w:styleId="DFN">
    <w:name w:val="DFN"/>
    <w:rPr>
      <w:rFonts w:cs="Times New Roman"/>
      <w:b/>
    </w:rPr>
  </w:style>
  <w:style w:type="character" w:customStyle="1" w:styleId="91">
    <w:name w:val=" Знак Знак9"/>
    <w:rPr>
      <w:rFonts w:eastAsia="Calibri"/>
      <w:sz w:val="28"/>
      <w:szCs w:val="24"/>
      <w:lang w:val="ru-RU" w:eastAsia="ar-SA" w:bidi="ar-SA"/>
    </w:rPr>
  </w:style>
  <w:style w:type="character" w:customStyle="1" w:styleId="STRONG">
    <w:name w:val="STRONG"/>
    <w:rPr>
      <w:rFonts w:cs="Times New Roman"/>
      <w:b/>
      <w:i/>
    </w:rPr>
  </w:style>
  <w:style w:type="character" w:customStyle="1" w:styleId="FileName">
    <w:name w:val="FileName"/>
    <w:rPr>
      <w:smallCaps/>
      <w:lang w:val="ru-RU"/>
    </w:rPr>
  </w:style>
  <w:style w:type="character" w:styleId="ae">
    <w:name w:val="Hyperlink"/>
    <w:rPr>
      <w:rFonts w:cs="Times New Roman"/>
      <w:color w:val="0000FF"/>
      <w:u w:val="single"/>
    </w:rPr>
  </w:style>
  <w:style w:type="character" w:customStyle="1" w:styleId="31">
    <w:name w:val="Основной текст с отступом 3 Знак"/>
    <w:rPr>
      <w:rFonts w:cs="Times New Roman"/>
      <w:sz w:val="16"/>
      <w:szCs w:val="16"/>
    </w:rPr>
  </w:style>
  <w:style w:type="character" w:customStyle="1" w:styleId="70">
    <w:name w:val=" Знак Знак7"/>
    <w:rPr>
      <w:rFonts w:ascii="Tahoma" w:eastAsia="Calibri" w:hAnsi="Tahoma" w:cs="Tahoma"/>
      <w:lang w:val="ru-RU" w:eastAsia="ar-SA" w:bidi="ar-SA"/>
    </w:rPr>
  </w:style>
  <w:style w:type="character" w:customStyle="1" w:styleId="WW-">
    <w:name w:val="WW-Символ сноски"/>
    <w:rPr>
      <w:rFonts w:cs="Times New Roman"/>
      <w:vertAlign w:val="superscript"/>
    </w:rPr>
  </w:style>
  <w:style w:type="character" w:customStyle="1" w:styleId="23">
    <w:name w:val="Основной текст 2 Знак"/>
    <w:rPr>
      <w:rFonts w:cs="Times New Roman"/>
    </w:rPr>
  </w:style>
  <w:style w:type="character" w:customStyle="1" w:styleId="61">
    <w:name w:val=" Знак Знак6"/>
    <w:rPr>
      <w:rFonts w:eastAsia="Calibri"/>
      <w:sz w:val="24"/>
      <w:szCs w:val="24"/>
      <w:lang w:val="ru-RU" w:eastAsia="ar-SA" w:bidi="ar-SA"/>
    </w:rPr>
  </w:style>
  <w:style w:type="character" w:styleId="af">
    <w:name w:val="FollowedHyperlink"/>
    <w:rPr>
      <w:rFonts w:cs="Times New Roman"/>
      <w:color w:val="800080"/>
      <w:u w:val="single"/>
    </w:rPr>
  </w:style>
  <w:style w:type="character" w:customStyle="1" w:styleId="24">
    <w:name w:val="Основной текст с отступом 2 Знак"/>
    <w:rPr>
      <w:rFonts w:cs="Times New Roman"/>
    </w:rPr>
  </w:style>
  <w:style w:type="character" w:customStyle="1" w:styleId="32">
    <w:name w:val=" Знак Знак3"/>
    <w:rPr>
      <w:sz w:val="24"/>
      <w:szCs w:val="24"/>
      <w:lang w:val="x-none" w:eastAsia="ar-SA" w:bidi="ar-SA"/>
    </w:rPr>
  </w:style>
  <w:style w:type="character" w:customStyle="1" w:styleId="c1">
    <w:name w:val="c1"/>
    <w:rPr>
      <w:rFonts w:cs="Times New Roman"/>
    </w:rPr>
  </w:style>
  <w:style w:type="character" w:customStyle="1" w:styleId="41">
    <w:name w:val=" Знак Знак4"/>
    <w:rPr>
      <w:rFonts w:ascii="Courier New" w:eastAsia="Calibri" w:hAnsi="Courier New" w:cs="Courier New"/>
      <w:lang w:val="ru-RU" w:eastAsia="ar-SA" w:bidi="ar-SA"/>
    </w:rPr>
  </w:style>
  <w:style w:type="character" w:styleId="af0">
    <w:name w:val="Strong"/>
    <w:qFormat/>
    <w:rPr>
      <w:rFonts w:cs="Times New Roman"/>
      <w:b/>
      <w:bCs/>
    </w:rPr>
  </w:style>
  <w:style w:type="character" w:customStyle="1" w:styleId="16">
    <w:name w:val="Текст Знак1"/>
    <w:rPr>
      <w:rFonts w:ascii="Consolas" w:hAnsi="Consolas" w:cs="Times New Roman"/>
      <w:sz w:val="21"/>
      <w:szCs w:val="21"/>
    </w:rPr>
  </w:style>
  <w:style w:type="character" w:customStyle="1" w:styleId="25">
    <w:name w:val=" Знак Знак2"/>
    <w:rPr>
      <w:rFonts w:eastAsia="Calibri"/>
      <w:sz w:val="16"/>
      <w:szCs w:val="16"/>
      <w:lang w:val="ru-RU" w:eastAsia="ar-SA" w:bidi="ar-SA"/>
    </w:rPr>
  </w:style>
  <w:style w:type="character" w:customStyle="1" w:styleId="26">
    <w:name w:val="Знак Знак2"/>
    <w:rPr>
      <w:rFonts w:cs="Times New Roman"/>
      <w:sz w:val="24"/>
      <w:szCs w:val="24"/>
      <w:lang w:val="ru-RU" w:eastAsia="ar-SA" w:bidi="ar-SA"/>
    </w:rPr>
  </w:style>
  <w:style w:type="character" w:customStyle="1" w:styleId="17">
    <w:name w:val=" Знак Знак1"/>
    <w:rPr>
      <w:rFonts w:eastAsia="Calibri"/>
      <w:b/>
      <w:bCs/>
      <w:sz w:val="16"/>
      <w:szCs w:val="24"/>
      <w:lang w:val="ru-RU" w:eastAsia="ar-SA" w:bidi="ar-SA"/>
    </w:rPr>
  </w:style>
  <w:style w:type="character" w:customStyle="1" w:styleId="af1">
    <w:name w:val=" Знак Знак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style331">
    <w:name w:val="style331"/>
    <w:rPr>
      <w:rFonts w:ascii="Georgia" w:hAnsi="Georgia" w:cs="Times New Roman"/>
      <w:color w:val="000000"/>
      <w:sz w:val="21"/>
      <w:szCs w:val="21"/>
    </w:rPr>
  </w:style>
  <w:style w:type="character" w:customStyle="1" w:styleId="style261">
    <w:name w:val="style261"/>
    <w:rPr>
      <w:rFonts w:ascii="Georgia" w:hAnsi="Georgia" w:cs="Times New Roman"/>
      <w:color w:val="000000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1a">
    <w:name w:val="Основной шрифт абзаца1"/>
  </w:style>
  <w:style w:type="character" w:customStyle="1" w:styleId="1b">
    <w:name w:val="Стиль1 Знак"/>
    <w:rPr>
      <w:rFonts w:eastAsia="Calibri"/>
      <w:sz w:val="24"/>
      <w:szCs w:val="24"/>
      <w:lang w:val="ru-RU" w:eastAsia="ar-SA" w:bidi="ar-SA"/>
    </w:rPr>
  </w:style>
  <w:style w:type="character" w:customStyle="1" w:styleId="greenurl">
    <w:name w:val="green_url"/>
    <w:rPr>
      <w:rFonts w:cs="Times New Roman"/>
    </w:rPr>
  </w:style>
  <w:style w:type="character" w:customStyle="1" w:styleId="210">
    <w:name w:val=" Знак Знак21"/>
    <w:rPr>
      <w:rFonts w:eastAsia="Calibri"/>
      <w:b/>
      <w:i/>
      <w:spacing w:val="-20"/>
      <w:kern w:val="1"/>
      <w:szCs w:val="24"/>
      <w:lang w:val="ru-RU" w:eastAsia="ar-SA" w:bidi="ar-SA"/>
    </w:rPr>
  </w:style>
  <w:style w:type="character" w:customStyle="1" w:styleId="1c">
    <w:name w:val="1 Знак"/>
    <w:rPr>
      <w:rFonts w:eastAsia="Calibri"/>
      <w:b/>
      <w:spacing w:val="-20"/>
      <w:kern w:val="1"/>
      <w:sz w:val="40"/>
      <w:szCs w:val="24"/>
      <w:lang w:val="ru-RU" w:eastAsia="ar-SA" w:bidi="ar-SA"/>
    </w:rPr>
  </w:style>
  <w:style w:type="character" w:customStyle="1" w:styleId="33">
    <w:name w:val="3 Знак"/>
    <w:rPr>
      <w:rFonts w:eastAsia="Calibri"/>
      <w:b/>
      <w:spacing w:val="-20"/>
      <w:kern w:val="1"/>
      <w:sz w:val="24"/>
      <w:szCs w:val="24"/>
      <w:lang w:val="ru-RU" w:eastAsia="ar-SA" w:bidi="ar-SA"/>
    </w:rPr>
  </w:style>
  <w:style w:type="character" w:customStyle="1" w:styleId="H4">
    <w:name w:val="H4 Знак Знак"/>
    <w:rPr>
      <w:rFonts w:eastAsia="Calibri"/>
      <w:b/>
      <w:spacing w:val="-20"/>
      <w:kern w:val="1"/>
      <w:sz w:val="24"/>
      <w:szCs w:val="24"/>
      <w:lang w:val="ru-RU" w:eastAsia="ar-SA" w:bidi="ar-SA"/>
    </w:rPr>
  </w:style>
  <w:style w:type="character" w:customStyle="1" w:styleId="150">
    <w:name w:val="Знак Знак15"/>
    <w:rPr>
      <w:rFonts w:ascii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200">
    <w:name w:val=" Знак Знак20"/>
    <w:rPr>
      <w:rFonts w:eastAsia="Calibri"/>
      <w:b/>
      <w:i/>
      <w:spacing w:val="-20"/>
      <w:kern w:val="1"/>
      <w:sz w:val="18"/>
      <w:szCs w:val="24"/>
      <w:lang w:val="ru-RU" w:eastAsia="ar-SA" w:bidi="ar-SA"/>
    </w:rPr>
  </w:style>
  <w:style w:type="character" w:customStyle="1" w:styleId="170">
    <w:name w:val=" Знак Знак17"/>
    <w:rPr>
      <w:rFonts w:eastAsia="Calibri"/>
      <w:b/>
      <w:spacing w:val="-20"/>
      <w:kern w:val="1"/>
      <w:sz w:val="18"/>
      <w:szCs w:val="24"/>
      <w:lang w:val="ru-RU" w:eastAsia="ar-SA" w:bidi="ar-SA"/>
    </w:rPr>
  </w:style>
  <w:style w:type="character" w:customStyle="1" w:styleId="160">
    <w:name w:val=" Знак Знак16"/>
    <w:rPr>
      <w:rFonts w:eastAsia="Calibri"/>
      <w:b/>
      <w:spacing w:val="-20"/>
      <w:kern w:val="1"/>
      <w:sz w:val="40"/>
      <w:szCs w:val="24"/>
      <w:lang w:val="ru-RU" w:eastAsia="ar-SA" w:bidi="ar-SA"/>
    </w:rPr>
  </w:style>
  <w:style w:type="character" w:customStyle="1" w:styleId="80">
    <w:name w:val="Знак Знак8"/>
    <w:rPr>
      <w:rFonts w:ascii="Times New Roman" w:hAnsi="Times New Roman" w:cs="Times New Roman"/>
      <w:b/>
      <w:sz w:val="24"/>
      <w:szCs w:val="24"/>
      <w:lang w:val="x-none"/>
    </w:rPr>
  </w:style>
  <w:style w:type="character" w:customStyle="1" w:styleId="51">
    <w:name w:val=" Знак Знак5"/>
    <w:rPr>
      <w:rFonts w:eastAsia="Calibri"/>
      <w:sz w:val="24"/>
      <w:szCs w:val="24"/>
      <w:lang w:val="ru-RU" w:eastAsia="ar-SA" w:bidi="ar-SA"/>
    </w:rPr>
  </w:style>
  <w:style w:type="character" w:customStyle="1" w:styleId="81">
    <w:name w:val=" Знак Знак8"/>
    <w:rPr>
      <w:rFonts w:ascii="Arial" w:eastAsia="Calibri" w:hAnsi="Arial"/>
      <w:spacing w:val="-5"/>
      <w:sz w:val="16"/>
      <w:szCs w:val="16"/>
      <w:lang w:val="ru-RU" w:eastAsia="ar-SA" w:bidi="ar-SA"/>
    </w:rPr>
  </w:style>
  <w:style w:type="character" w:customStyle="1" w:styleId="52">
    <w:name w:val="Знак Знак5"/>
    <w:rPr>
      <w:rFonts w:ascii="Courier New" w:hAnsi="Courier New" w:cs="Times New Roman"/>
      <w:sz w:val="20"/>
      <w:szCs w:val="20"/>
      <w:lang w:val="x-none"/>
    </w:rPr>
  </w:style>
  <w:style w:type="character" w:customStyle="1" w:styleId="120">
    <w:name w:val=" Знак Знак12"/>
    <w:rPr>
      <w:rFonts w:eastAsia="Calibri"/>
      <w:smallCaps/>
      <w:sz w:val="15"/>
      <w:szCs w:val="24"/>
      <w:lang w:val="ru-RU" w:eastAsia="ar-SA" w:bidi="ar-SA"/>
    </w:rPr>
  </w:style>
  <w:style w:type="character" w:customStyle="1" w:styleId="af2">
    <w:name w:val="Нижний колонтитул Знак Знак Знак Знак"/>
    <w:rPr>
      <w:rFonts w:eastAsia="Calibri"/>
      <w:caps/>
      <w:sz w:val="15"/>
      <w:szCs w:val="24"/>
      <w:lang w:val="ru-RU" w:eastAsia="ar-SA" w:bidi="ar-SA"/>
    </w:rPr>
  </w:style>
  <w:style w:type="character" w:customStyle="1" w:styleId="27">
    <w:name w:val="Основной текст 2 Знак Знак Знак Знак Знак Знак"/>
    <w:rPr>
      <w:rFonts w:eastAsia="Calibri"/>
      <w:sz w:val="24"/>
      <w:szCs w:val="24"/>
      <w:lang w:val="ru-RU" w:eastAsia="ar-SA" w:bidi="ar-SA"/>
    </w:rPr>
  </w:style>
  <w:style w:type="character" w:customStyle="1" w:styleId="1d">
    <w:name w:val="Знак Знак Знак1"/>
    <w:rPr>
      <w:rFonts w:cs="Times New Roman"/>
      <w:b/>
      <w:sz w:val="24"/>
      <w:szCs w:val="24"/>
      <w:lang w:val="ru-RU" w:eastAsia="ar-SA" w:bidi="ar-SA"/>
    </w:rPr>
  </w:style>
  <w:style w:type="character" w:customStyle="1" w:styleId="140">
    <w:name w:val="А текст 14 Знак Знак"/>
    <w:rPr>
      <w:rFonts w:eastAsia="Calibri"/>
      <w:sz w:val="28"/>
      <w:szCs w:val="28"/>
      <w:lang w:val="ru-RU" w:eastAsia="ar-SA" w:bidi="ar-SA"/>
    </w:rPr>
  </w:style>
  <w:style w:type="character" w:customStyle="1" w:styleId="211">
    <w:name w:val="Знак Знак21"/>
    <w:rPr>
      <w:rFonts w:ascii="Times New Roman" w:hAnsi="Times New Roman" w:cs="Times New Roman"/>
      <w:i/>
      <w:sz w:val="24"/>
      <w:szCs w:val="24"/>
      <w:lang w:val="x-none"/>
    </w:rPr>
  </w:style>
  <w:style w:type="character" w:customStyle="1" w:styleId="201">
    <w:name w:val="Знак Знак20"/>
    <w:rPr>
      <w:rFonts w:ascii="a_AvanteNrBook" w:hAnsi="a_AvanteNrBook" w:cs="Times New Roman"/>
      <w:b/>
      <w:bCs/>
      <w:smallCaps/>
      <w:spacing w:val="20"/>
      <w:sz w:val="24"/>
      <w:szCs w:val="24"/>
      <w:lang w:val="x-none"/>
    </w:rPr>
  </w:style>
  <w:style w:type="character" w:customStyle="1" w:styleId="1e">
    <w:name w:val="Нумерованный_1 Знак"/>
    <w:rPr>
      <w:rFonts w:cs="Times New Roman"/>
      <w:sz w:val="28"/>
      <w:lang w:val="ru-RU" w:eastAsia="ar-SA" w:bidi="ar-SA"/>
    </w:rPr>
  </w:style>
  <w:style w:type="character" w:customStyle="1" w:styleId="28">
    <w:name w:val="Глава 2 Знак Знак"/>
    <w:rPr>
      <w:rFonts w:ascii="Arial" w:hAnsi="Arial" w:cs="Arial"/>
      <w:b/>
      <w:bCs/>
      <w:kern w:val="1"/>
      <w:sz w:val="32"/>
      <w:szCs w:val="32"/>
    </w:rPr>
  </w:style>
  <w:style w:type="character" w:customStyle="1" w:styleId="af3">
    <w:name w:val="Стандарт Знак"/>
    <w:rPr>
      <w:rFonts w:eastAsia="Calibri"/>
      <w:sz w:val="24"/>
      <w:szCs w:val="24"/>
      <w:lang w:val="ru-RU" w:eastAsia="ar-SA" w:bidi="ar-SA"/>
    </w:rPr>
  </w:style>
  <w:style w:type="character" w:customStyle="1" w:styleId="NoSpacingChar">
    <w:name w:val="No Spacing Char"/>
    <w:rPr>
      <w:rFonts w:eastAsia="Calibri"/>
      <w:sz w:val="24"/>
      <w:szCs w:val="24"/>
      <w:lang w:val="ru-RU" w:eastAsia="ar-SA" w:bidi="ar-SA"/>
    </w:rPr>
  </w:style>
  <w:style w:type="character" w:customStyle="1" w:styleId="QuoteChar">
    <w:name w:val="Quote Char"/>
    <w:rPr>
      <w:rFonts w:ascii="Calibri" w:hAnsi="Calibri"/>
      <w:i/>
      <w:lang w:val="en-US" w:eastAsia="ar-SA" w:bidi="ar-SA"/>
    </w:rPr>
  </w:style>
  <w:style w:type="character" w:customStyle="1" w:styleId="212">
    <w:name w:val="Цитата 2 Знак1"/>
    <w:rPr>
      <w:rFonts w:cs="Times New Roman"/>
      <w:i/>
      <w:iCs/>
      <w:color w:val="000000"/>
    </w:rPr>
  </w:style>
  <w:style w:type="character" w:customStyle="1" w:styleId="IntenseQuoteChar">
    <w:name w:val="Intense Quote Char"/>
    <w:rPr>
      <w:rFonts w:ascii="Calibri" w:hAnsi="Calibri"/>
      <w:b/>
      <w:i/>
      <w:color w:val="FFFFFF"/>
      <w:shd w:val="clear" w:color="auto" w:fill="C0504D"/>
      <w:lang w:val="en-US" w:eastAsia="ar-SA" w:bidi="ar-SA"/>
    </w:rPr>
  </w:style>
  <w:style w:type="character" w:customStyle="1" w:styleId="1f">
    <w:name w:val="Выделенная цитата Знак1"/>
    <w:rPr>
      <w:rFonts w:cs="Times New Roman"/>
      <w:b/>
      <w:bCs/>
      <w:i/>
      <w:iCs/>
      <w:color w:val="4F81BD"/>
    </w:rPr>
  </w:style>
  <w:style w:type="character" w:customStyle="1" w:styleId="SubtleEmphasis">
    <w:name w:val="Subtle Emphasis"/>
    <w:rPr>
      <w:i/>
    </w:rPr>
  </w:style>
  <w:style w:type="character" w:customStyle="1" w:styleId="IntenseEmphasis">
    <w:name w:val="Intense Emphasis"/>
    <w:rPr>
      <w:b/>
      <w:i/>
      <w:color w:val="C0504D"/>
      <w:spacing w:val="10"/>
    </w:rPr>
  </w:style>
  <w:style w:type="character" w:customStyle="1" w:styleId="SubtleReference">
    <w:name w:val="Subtle Reference"/>
    <w:rPr>
      <w:b/>
    </w:rPr>
  </w:style>
  <w:style w:type="character" w:customStyle="1" w:styleId="IntenseReference">
    <w:name w:val="Intense Reference"/>
    <w:rPr>
      <w:b/>
      <w:smallCaps/>
      <w:spacing w:val="5"/>
      <w:sz w:val="22"/>
      <w:u w:val="single"/>
    </w:rPr>
  </w:style>
  <w:style w:type="character" w:customStyle="1" w:styleId="BookTitle">
    <w:name w:val="Book Title"/>
    <w:rPr>
      <w:rFonts w:ascii="Cambria" w:hAnsi="Cambria"/>
      <w:i/>
      <w:sz w:val="20"/>
    </w:rPr>
  </w:style>
  <w:style w:type="character" w:customStyle="1" w:styleId="techinfo1">
    <w:name w:val="techinfo1"/>
    <w:rPr>
      <w:rFonts w:cs="Times New Roman"/>
      <w:color w:val="000000"/>
      <w:w w:val="100"/>
      <w:sz w:val="2"/>
    </w:rPr>
  </w:style>
  <w:style w:type="character" w:customStyle="1" w:styleId="af4">
    <w:name w:val="Основной шрифт"/>
  </w:style>
  <w:style w:type="character" w:customStyle="1" w:styleId="1f0">
    <w:name w:val="Верхний колонтитул Знак1"/>
    <w:rPr>
      <w:rFonts w:ascii="Times New Roman" w:hAnsi="Times New Roman" w:cs="Times New Roman"/>
      <w:sz w:val="24"/>
      <w:szCs w:val="24"/>
      <w:lang w:val="ru-RU" w:eastAsia="ar-SA" w:bidi="ar-SA"/>
    </w:rPr>
  </w:style>
  <w:style w:type="character" w:customStyle="1" w:styleId="Heading1Char">
    <w:name w:val="Heading 1 Char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SubtitleChar">
    <w:name w:val="Subtitle Char"/>
    <w:rPr>
      <w:rFonts w:cs="Times New Roman"/>
      <w:b/>
      <w:bCs/>
      <w:smallCaps/>
      <w:sz w:val="24"/>
      <w:szCs w:val="24"/>
      <w:lang w:val="ru-RU" w:eastAsia="ar-SA" w:bidi="ar-SA"/>
    </w:rPr>
  </w:style>
  <w:style w:type="character" w:customStyle="1" w:styleId="BodyTextIndent2Char">
    <w:name w:val="Body Text Indent 2 Char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rPr>
      <w:rFonts w:cs="Times New Roman"/>
      <w:sz w:val="24"/>
      <w:szCs w:val="24"/>
      <w:lang w:val="ru-RU" w:eastAsia="ar-SA" w:bidi="ar-SA"/>
    </w:rPr>
  </w:style>
  <w:style w:type="character" w:customStyle="1" w:styleId="BodyText2Char">
    <w:name w:val="Body Text 2 Char"/>
    <w:rPr>
      <w:rFonts w:cs="Times New Roman"/>
      <w:sz w:val="24"/>
      <w:szCs w:val="24"/>
      <w:lang w:val="ru-RU" w:eastAsia="ar-SA" w:bidi="ar-SA"/>
    </w:rPr>
  </w:style>
  <w:style w:type="character" w:customStyle="1" w:styleId="HeaderChar">
    <w:name w:val="Header Char"/>
    <w:rPr>
      <w:rFonts w:cs="Times New Roman"/>
      <w:sz w:val="24"/>
      <w:szCs w:val="24"/>
      <w:lang w:val="ru-RU" w:eastAsia="ar-SA" w:bidi="ar-SA"/>
    </w:rPr>
  </w:style>
  <w:style w:type="character" w:customStyle="1" w:styleId="FontStyle55">
    <w:name w:val="Font Style55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Pr>
      <w:rFonts w:ascii="Times New Roman" w:hAnsi="Times New Roman" w:cs="Times New Roman"/>
      <w:b/>
      <w:bCs/>
      <w:sz w:val="22"/>
      <w:szCs w:val="22"/>
    </w:rPr>
  </w:style>
  <w:style w:type="character" w:customStyle="1" w:styleId="contence">
    <w:name w:val="contence"/>
    <w:rPr>
      <w:rFonts w:ascii="Verdana" w:hAnsi="Verdana" w:cs="Times New Roman"/>
      <w:b/>
      <w:bCs/>
      <w:color w:val="628C8A"/>
      <w:sz w:val="20"/>
      <w:szCs w:val="20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Pr>
      <w:rFonts w:ascii="Times New Roman" w:hAnsi="Times New Roman" w:cs="Times New Roman"/>
      <w:sz w:val="30"/>
      <w:szCs w:val="30"/>
    </w:rPr>
  </w:style>
  <w:style w:type="character" w:customStyle="1" w:styleId="FontStyle40">
    <w:name w:val="Font Style40"/>
    <w:rPr>
      <w:rFonts w:ascii="Times New Roman" w:hAnsi="Times New Roman" w:cs="Times New Roman"/>
      <w:sz w:val="26"/>
      <w:szCs w:val="26"/>
    </w:rPr>
  </w:style>
  <w:style w:type="character" w:customStyle="1" w:styleId="p1">
    <w:name w:val="p1"/>
    <w:rPr>
      <w:rFonts w:cs="Times New Roman"/>
    </w:rPr>
  </w:style>
  <w:style w:type="paragraph" w:styleId="af5">
    <w:name w:val="Title"/>
    <w:basedOn w:val="a"/>
    <w:next w:val="af6"/>
    <w:pPr>
      <w:keepNext/>
      <w:spacing w:before="240" w:after="120" w:line="240" w:lineRule="auto"/>
    </w:pPr>
    <w:rPr>
      <w:rFonts w:ascii="Arial" w:hAnsi="Arial" w:cs="Tahoma"/>
      <w:sz w:val="28"/>
      <w:szCs w:val="28"/>
      <w:lang w:val="en-US"/>
    </w:rPr>
  </w:style>
  <w:style w:type="paragraph" w:styleId="af6">
    <w:name w:val="Body Text"/>
    <w:basedOn w:val="a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paragraph" w:styleId="af7">
    <w:name w:val="List"/>
    <w:basedOn w:val="a"/>
    <w:pPr>
      <w:tabs>
        <w:tab w:val="left" w:pos="3345"/>
      </w:tabs>
      <w:spacing w:after="0" w:line="240" w:lineRule="auto"/>
      <w:ind w:left="1440" w:hanging="360"/>
    </w:pPr>
    <w:rPr>
      <w:rFonts w:ascii="Times New Roman" w:eastAsia="Calibri" w:hAnsi="Times New Roman"/>
      <w:sz w:val="24"/>
      <w:szCs w:val="24"/>
    </w:rPr>
  </w:style>
  <w:style w:type="paragraph" w:customStyle="1" w:styleId="29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a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HeadingBase">
    <w:name w:val="Heading Base"/>
    <w:basedOn w:val="a"/>
    <w:next w:val="a"/>
    <w:pPr>
      <w:keepNext/>
      <w:keepLines/>
      <w:spacing w:before="140" w:after="0" w:line="220" w:lineRule="atLeast"/>
      <w:ind w:left="1080"/>
    </w:pPr>
    <w:rPr>
      <w:rFonts w:ascii="Times New Roman" w:eastAsia="Calibri" w:hAnsi="Times New Roman"/>
      <w:b/>
      <w:spacing w:val="-20"/>
      <w:kern w:val="1"/>
      <w:szCs w:val="24"/>
    </w:rPr>
  </w:style>
  <w:style w:type="paragraph" w:styleId="a0">
    <w:name w:val="Название"/>
    <w:basedOn w:val="HeadingBase"/>
    <w:next w:val="af8"/>
    <w:qFormat/>
    <w:pPr>
      <w:pBdr>
        <w:top w:val="single" w:sz="4" w:space="16" w:color="000000"/>
      </w:pBdr>
      <w:spacing w:before="220" w:after="60" w:line="320" w:lineRule="atLeast"/>
      <w:ind w:left="0"/>
    </w:pPr>
    <w:rPr>
      <w:sz w:val="40"/>
    </w:rPr>
  </w:style>
  <w:style w:type="paragraph" w:styleId="af8">
    <w:name w:val="Subtitle"/>
    <w:basedOn w:val="a0"/>
    <w:next w:val="a"/>
    <w:qFormat/>
    <w:pPr>
      <w:spacing w:before="60" w:after="120" w:line="340" w:lineRule="atLeast"/>
    </w:pPr>
    <w:rPr>
      <w:caps/>
      <w:spacing w:val="-16"/>
      <w:sz w:val="32"/>
    </w:rPr>
  </w:style>
  <w:style w:type="paragraph" w:customStyle="1" w:styleId="ChapterSubtitle">
    <w:name w:val="Chapter Subtitle"/>
    <w:basedOn w:val="af8"/>
    <w:next w:val="1"/>
    <w:rPr>
      <w:rFonts w:ascii="Arial" w:hAnsi="Arial"/>
      <w:b w:val="0"/>
      <w:i/>
      <w:caps w:val="0"/>
      <w:sz w:val="28"/>
    </w:rPr>
  </w:style>
  <w:style w:type="paragraph" w:customStyle="1" w:styleId="af9">
    <w:name w:val="Простой"/>
    <w:basedOn w:val="a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FootnoteBase">
    <w:name w:val="Footnote Base"/>
    <w:basedOn w:val="a"/>
    <w:pPr>
      <w:keepLines/>
      <w:spacing w:after="0" w:line="200" w:lineRule="atLeast"/>
      <w:ind w:left="1080"/>
    </w:pPr>
    <w:rPr>
      <w:rFonts w:ascii="Times New Roman" w:eastAsia="Calibri" w:hAnsi="Times New Roman"/>
      <w:sz w:val="16"/>
      <w:szCs w:val="24"/>
    </w:rPr>
  </w:style>
  <w:style w:type="paragraph" w:customStyle="1" w:styleId="BlockQuotation">
    <w:name w:val="Block Quotation"/>
    <w:basedOn w:val="a"/>
    <w:pPr>
      <w:pBdr>
        <w:top w:val="single" w:sz="8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2F2F2"/>
      <w:spacing w:after="120" w:line="220" w:lineRule="atLeast"/>
      <w:ind w:left="1366" w:right="238"/>
    </w:pPr>
    <w:rPr>
      <w:rFonts w:ascii="Chicago" w:eastAsia="Calibri" w:hAnsi="Chicago"/>
      <w:sz w:val="24"/>
      <w:szCs w:val="24"/>
    </w:rPr>
  </w:style>
  <w:style w:type="paragraph" w:customStyle="1" w:styleId="BodyTextKeep">
    <w:name w:val="Body Text Keep"/>
    <w:basedOn w:val="a"/>
    <w:pPr>
      <w:keepNext/>
      <w:tabs>
        <w:tab w:val="left" w:pos="334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icture">
    <w:name w:val="Picture"/>
    <w:basedOn w:val="a"/>
    <w:next w:val="1f1"/>
    <w:pPr>
      <w:keepNext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f1">
    <w:name w:val="Название объекта1"/>
    <w:basedOn w:val="Picture"/>
    <w:next w:val="a"/>
    <w:pPr>
      <w:spacing w:before="60" w:line="220" w:lineRule="atLeast"/>
      <w:ind w:left="1920" w:hanging="120"/>
    </w:pPr>
    <w:rPr>
      <w:sz w:val="16"/>
    </w:rPr>
  </w:style>
  <w:style w:type="paragraph" w:customStyle="1" w:styleId="CoverTitle">
    <w:name w:val="Cover Title"/>
    <w:basedOn w:val="HeadingBase"/>
    <w:next w:val="CoverSubtitle"/>
    <w:pPr>
      <w:pBdr>
        <w:top w:val="single" w:sz="40" w:space="31" w:color="000000"/>
      </w:pBdr>
      <w:tabs>
        <w:tab w:val="left" w:pos="2835"/>
      </w:tabs>
      <w:spacing w:before="240" w:after="500" w:line="640" w:lineRule="exact"/>
      <w:ind w:left="11" w:hanging="11"/>
    </w:pPr>
    <w:rPr>
      <w:sz w:val="64"/>
    </w:rPr>
  </w:style>
  <w:style w:type="paragraph" w:customStyle="1" w:styleId="DocumentLabel">
    <w:name w:val="Document Label"/>
    <w:basedOn w:val="CoverTitle"/>
    <w:pPr>
      <w:tabs>
        <w:tab w:val="left" w:pos="0"/>
      </w:tabs>
      <w:ind w:left="-840" w:right="-840"/>
    </w:pPr>
    <w:rPr>
      <w:caps/>
    </w:rPr>
  </w:style>
  <w:style w:type="paragraph" w:customStyle="1" w:styleId="CoverSubtitle">
    <w:name w:val="Cover Subtitle"/>
    <w:basedOn w:val="CoverTitle"/>
    <w:next w:val="CoverAuthor"/>
    <w:pPr>
      <w:pBdr>
        <w:top w:val="single" w:sz="4" w:space="24" w:color="000000"/>
      </w:pBdr>
      <w:spacing w:before="0" w:after="0" w:line="480" w:lineRule="atLeast"/>
      <w:ind w:firstLine="0"/>
    </w:pPr>
    <w:rPr>
      <w:spacing w:val="-30"/>
      <w:sz w:val="48"/>
    </w:rPr>
  </w:style>
  <w:style w:type="paragraph" w:customStyle="1" w:styleId="CoverAuthor">
    <w:name w:val="Cover Author"/>
    <w:basedOn w:val="a"/>
    <w:pPr>
      <w:spacing w:after="0" w:line="240" w:lineRule="auto"/>
    </w:pPr>
    <w:rPr>
      <w:rFonts w:ascii="Times New Roman" w:eastAsia="Calibri" w:hAnsi="Times New Roman"/>
      <w:sz w:val="28"/>
      <w:szCs w:val="24"/>
    </w:rPr>
  </w:style>
  <w:style w:type="paragraph" w:styleId="afa">
    <w:name w:val="endnote text"/>
    <w:basedOn w:val="FootnoteBase"/>
  </w:style>
  <w:style w:type="paragraph" w:customStyle="1" w:styleId="HeaderBase">
    <w:name w:val="Header Base"/>
    <w:basedOn w:val="a"/>
    <w:pPr>
      <w:widowControl w:val="0"/>
      <w:tabs>
        <w:tab w:val="center" w:pos="4320"/>
        <w:tab w:val="right" w:pos="8640"/>
      </w:tabs>
      <w:spacing w:after="0" w:line="240" w:lineRule="auto"/>
      <w:jc w:val="right"/>
    </w:pPr>
    <w:rPr>
      <w:rFonts w:ascii="Times New Roman" w:eastAsia="Calibri" w:hAnsi="Times New Roman"/>
      <w:smallCaps/>
      <w:sz w:val="15"/>
      <w:szCs w:val="24"/>
    </w:rPr>
  </w:style>
  <w:style w:type="paragraph" w:styleId="afb">
    <w:name w:val="footer"/>
    <w:basedOn w:val="HeaderBase"/>
    <w:pPr>
      <w:pBdr>
        <w:top w:val="single" w:sz="4" w:space="4" w:color="000000"/>
      </w:pBdr>
      <w:spacing w:line="190" w:lineRule="atLeast"/>
      <w:jc w:val="left"/>
    </w:pPr>
    <w:rPr>
      <w:caps/>
    </w:rPr>
  </w:style>
  <w:style w:type="paragraph" w:styleId="afc">
    <w:name w:val="footnote text"/>
    <w:basedOn w:val="FootnoteBase"/>
  </w:style>
  <w:style w:type="paragraph" w:styleId="afd">
    <w:name w:val="header"/>
    <w:basedOn w:val="HeaderBase"/>
  </w:style>
  <w:style w:type="paragraph" w:customStyle="1" w:styleId="IndexBase">
    <w:name w:val="Index Base"/>
    <w:basedOn w:val="a"/>
    <w:pPr>
      <w:spacing w:after="0" w:line="240" w:lineRule="auto"/>
      <w:ind w:left="360" w:hanging="360"/>
    </w:pPr>
    <w:rPr>
      <w:rFonts w:ascii="Times New Roman" w:eastAsia="Calibri" w:hAnsi="Times New Roman"/>
      <w:sz w:val="18"/>
      <w:szCs w:val="24"/>
    </w:rPr>
  </w:style>
  <w:style w:type="paragraph" w:styleId="1f2">
    <w:name w:val="index 1"/>
    <w:basedOn w:val="IndexBase"/>
  </w:style>
  <w:style w:type="paragraph" w:styleId="2b">
    <w:name w:val="index 2"/>
    <w:basedOn w:val="IndexBase"/>
    <w:pPr>
      <w:ind w:left="720"/>
    </w:pPr>
  </w:style>
  <w:style w:type="paragraph" w:styleId="34">
    <w:name w:val="index 3"/>
    <w:basedOn w:val="IndexBase"/>
    <w:pPr>
      <w:ind w:left="1080"/>
    </w:pPr>
  </w:style>
  <w:style w:type="paragraph" w:customStyle="1" w:styleId="410">
    <w:name w:val="Указатель 41"/>
    <w:basedOn w:val="IndexBase"/>
    <w:pPr>
      <w:ind w:left="1440"/>
    </w:pPr>
  </w:style>
  <w:style w:type="paragraph" w:customStyle="1" w:styleId="510">
    <w:name w:val="Указатель 51"/>
    <w:basedOn w:val="IndexBase"/>
    <w:pPr>
      <w:ind w:left="1800"/>
    </w:pPr>
  </w:style>
  <w:style w:type="paragraph" w:styleId="afe">
    <w:name w:val="index heading"/>
    <w:basedOn w:val="HeadingBase"/>
    <w:next w:val="1f2"/>
    <w:pPr>
      <w:keepLines w:val="0"/>
      <w:spacing w:before="0" w:line="480" w:lineRule="atLeast"/>
      <w:ind w:left="0"/>
    </w:pPr>
    <w:rPr>
      <w:spacing w:val="-5"/>
      <w:sz w:val="24"/>
    </w:rPr>
  </w:style>
  <w:style w:type="paragraph" w:customStyle="1" w:styleId="BlockDefinition">
    <w:name w:val="Block Definition"/>
    <w:basedOn w:val="a"/>
    <w:pPr>
      <w:tabs>
        <w:tab w:val="left" w:pos="3345"/>
      </w:tabs>
      <w:spacing w:after="0" w:line="240" w:lineRule="auto"/>
      <w:ind w:left="3345" w:hanging="2268"/>
    </w:pPr>
    <w:rPr>
      <w:rFonts w:ascii="Times New Roman" w:eastAsia="Calibri" w:hAnsi="Times New Roman"/>
      <w:sz w:val="24"/>
      <w:szCs w:val="24"/>
    </w:rPr>
  </w:style>
  <w:style w:type="paragraph" w:customStyle="1" w:styleId="1f3">
    <w:name w:val="Маркированный список1"/>
    <w:basedOn w:val="af7"/>
    <w:pPr>
      <w:numPr>
        <w:numId w:val="21"/>
      </w:numPr>
    </w:pPr>
  </w:style>
  <w:style w:type="paragraph" w:customStyle="1" w:styleId="1f4">
    <w:name w:val="Нумерованный список1"/>
    <w:basedOn w:val="af7"/>
    <w:pPr>
      <w:numPr>
        <w:numId w:val="10"/>
      </w:numPr>
      <w:tabs>
        <w:tab w:val="left" w:pos="1440"/>
      </w:tabs>
      <w:ind w:left="1440"/>
    </w:pPr>
  </w:style>
  <w:style w:type="paragraph" w:customStyle="1" w:styleId="1f5">
    <w:name w:val="Текст макроса1"/>
    <w:basedOn w:val="a"/>
    <w:pPr>
      <w:spacing w:after="0" w:line="240" w:lineRule="auto"/>
      <w:ind w:left="1080"/>
    </w:pPr>
    <w:rPr>
      <w:rFonts w:ascii="Courier New" w:eastAsia="Calibri" w:hAnsi="Courier New"/>
      <w:sz w:val="24"/>
      <w:szCs w:val="24"/>
    </w:rPr>
  </w:style>
  <w:style w:type="paragraph" w:customStyle="1" w:styleId="TOCBase">
    <w:name w:val="TOC Base"/>
    <w:basedOn w:val="a"/>
    <w:pPr>
      <w:tabs>
        <w:tab w:val="right" w:leader="dot" w:pos="6480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f6">
    <w:name w:val="Перечень рисунков1"/>
    <w:basedOn w:val="TOCBase"/>
    <w:pPr>
      <w:ind w:left="1440" w:hanging="360"/>
    </w:pPr>
  </w:style>
  <w:style w:type="paragraph" w:styleId="1f7">
    <w:name w:val="toc 1"/>
    <w:basedOn w:val="TOCBase"/>
    <w:pPr>
      <w:tabs>
        <w:tab w:val="clear" w:pos="6480"/>
        <w:tab w:val="left" w:pos="412"/>
        <w:tab w:val="right" w:leader="dot" w:pos="8834"/>
      </w:tabs>
      <w:spacing w:line="360" w:lineRule="auto"/>
      <w:ind w:firstLine="709"/>
      <w:jc w:val="both"/>
    </w:pPr>
    <w:rPr>
      <w:b/>
      <w:sz w:val="32"/>
      <w:szCs w:val="32"/>
      <w:lang w:val="ru-RU"/>
    </w:rPr>
  </w:style>
  <w:style w:type="paragraph" w:styleId="2c">
    <w:name w:val="toc 2"/>
    <w:basedOn w:val="TOCBase"/>
    <w:pPr>
      <w:tabs>
        <w:tab w:val="clear" w:pos="6480"/>
        <w:tab w:val="left" w:pos="653"/>
        <w:tab w:val="right" w:leader="dot" w:pos="8834"/>
      </w:tabs>
      <w:ind w:left="113"/>
    </w:pPr>
    <w:rPr>
      <w:b/>
      <w:lang w:val="ru-RU"/>
    </w:rPr>
  </w:style>
  <w:style w:type="paragraph" w:styleId="35">
    <w:name w:val="toc 3"/>
    <w:basedOn w:val="TOCBase"/>
    <w:pPr>
      <w:tabs>
        <w:tab w:val="clear" w:pos="6480"/>
        <w:tab w:val="right" w:leader="dot" w:pos="8834"/>
      </w:tabs>
      <w:ind w:left="227"/>
    </w:pPr>
    <w:rPr>
      <w:b/>
      <w:lang w:val="ru-RU"/>
    </w:rPr>
  </w:style>
  <w:style w:type="paragraph" w:styleId="42">
    <w:name w:val="toc 4"/>
    <w:basedOn w:val="TOCBase"/>
    <w:pPr>
      <w:tabs>
        <w:tab w:val="clear" w:pos="6480"/>
        <w:tab w:val="right" w:leader="dot" w:pos="8834"/>
      </w:tabs>
      <w:ind w:left="340"/>
    </w:pPr>
  </w:style>
  <w:style w:type="paragraph" w:styleId="53">
    <w:name w:val="toc 5"/>
    <w:basedOn w:val="TOCBase"/>
    <w:pPr>
      <w:tabs>
        <w:tab w:val="clear" w:pos="6480"/>
        <w:tab w:val="right" w:leader="dot" w:pos="8834"/>
      </w:tabs>
      <w:ind w:left="357"/>
    </w:pPr>
  </w:style>
  <w:style w:type="paragraph" w:customStyle="1" w:styleId="BlockIcon">
    <w:name w:val="Block Icon"/>
    <w:basedOn w:val="a"/>
    <w:pPr>
      <w:shd w:val="clear" w:color="auto" w:fill="B2B2B2"/>
      <w:spacing w:before="60" w:after="0" w:line="1440" w:lineRule="exact"/>
      <w:jc w:val="center"/>
    </w:pPr>
    <w:rPr>
      <w:rFonts w:ascii="Wingdings" w:eastAsia="Calibri" w:hAnsi="Wingdings"/>
      <w:b/>
      <w:color w:val="FFFFFF"/>
      <w:spacing w:val="-10"/>
      <w:position w:val="-9"/>
      <w:sz w:val="160"/>
      <w:szCs w:val="24"/>
    </w:rPr>
  </w:style>
  <w:style w:type="paragraph" w:customStyle="1" w:styleId="FooterFirst">
    <w:name w:val="Footer First"/>
    <w:basedOn w:val="afb"/>
  </w:style>
  <w:style w:type="paragraph" w:customStyle="1" w:styleId="FooterEven">
    <w:name w:val="Footer Even"/>
    <w:basedOn w:val="afb"/>
    <w:pPr>
      <w:pBdr>
        <w:top w:val="single" w:sz="4" w:space="2" w:color="000000"/>
      </w:pBdr>
    </w:pPr>
  </w:style>
  <w:style w:type="paragraph" w:customStyle="1" w:styleId="FooterOdd">
    <w:name w:val="Footer Odd"/>
    <w:basedOn w:val="afb"/>
    <w:pPr>
      <w:pBdr>
        <w:top w:val="single" w:sz="4" w:space="2" w:color="000000"/>
      </w:pBdr>
      <w:spacing w:before="600"/>
    </w:pPr>
  </w:style>
  <w:style w:type="paragraph" w:customStyle="1" w:styleId="HeaderFirst">
    <w:name w:val="Header First"/>
    <w:basedOn w:val="afd"/>
    <w:pPr>
      <w:pBdr>
        <w:top w:val="single" w:sz="4" w:space="2" w:color="000000"/>
      </w:pBdr>
    </w:pPr>
    <w:rPr>
      <w:caps/>
    </w:rPr>
  </w:style>
  <w:style w:type="paragraph" w:customStyle="1" w:styleId="HeaderEven">
    <w:name w:val="Header Even"/>
    <w:basedOn w:val="afd"/>
    <w:pPr>
      <w:pBdr>
        <w:bottom w:val="single" w:sz="4" w:space="1" w:color="000000"/>
      </w:pBdr>
      <w:spacing w:after="600"/>
    </w:pPr>
    <w:rPr>
      <w:caps/>
    </w:rPr>
  </w:style>
  <w:style w:type="paragraph" w:customStyle="1" w:styleId="HeaderOdd">
    <w:name w:val="Header Odd"/>
    <w:basedOn w:val="afd"/>
    <w:pPr>
      <w:pBdr>
        <w:bottom w:val="single" w:sz="4" w:space="1" w:color="000000"/>
      </w:pBdr>
      <w:spacing w:after="600"/>
    </w:pPr>
    <w:rPr>
      <w:caps/>
    </w:rPr>
  </w:style>
  <w:style w:type="paragraph" w:styleId="aff">
    <w:name w:val="Body Text Indent"/>
    <w:basedOn w:val="a"/>
    <w:pPr>
      <w:tabs>
        <w:tab w:val="left" w:pos="3345"/>
      </w:tabs>
      <w:spacing w:after="0" w:line="240" w:lineRule="auto"/>
      <w:ind w:left="1440"/>
    </w:pPr>
    <w:rPr>
      <w:rFonts w:ascii="Times New Roman" w:eastAsia="Calibri" w:hAnsi="Times New Roman"/>
      <w:sz w:val="24"/>
      <w:szCs w:val="24"/>
    </w:rPr>
  </w:style>
  <w:style w:type="paragraph" w:customStyle="1" w:styleId="511">
    <w:name w:val="Нумерованный список 51"/>
    <w:basedOn w:val="1f4"/>
    <w:pPr>
      <w:numPr>
        <w:numId w:val="2"/>
      </w:numPr>
      <w:ind w:left="3240"/>
    </w:pPr>
  </w:style>
  <w:style w:type="paragraph" w:customStyle="1" w:styleId="411">
    <w:name w:val="Нумерованный список 41"/>
    <w:basedOn w:val="1f4"/>
    <w:pPr>
      <w:numPr>
        <w:numId w:val="3"/>
      </w:numPr>
      <w:ind w:left="2880"/>
    </w:pPr>
  </w:style>
  <w:style w:type="paragraph" w:customStyle="1" w:styleId="310">
    <w:name w:val="Нумерованный список 31"/>
    <w:basedOn w:val="1f4"/>
    <w:pPr>
      <w:numPr>
        <w:numId w:val="4"/>
      </w:numPr>
      <w:ind w:left="2520"/>
    </w:pPr>
  </w:style>
  <w:style w:type="paragraph" w:customStyle="1" w:styleId="512">
    <w:name w:val="Маркированный список 51"/>
    <w:basedOn w:val="1f3"/>
    <w:pPr>
      <w:numPr>
        <w:numId w:val="6"/>
      </w:numPr>
      <w:ind w:left="3240"/>
    </w:pPr>
  </w:style>
  <w:style w:type="paragraph" w:customStyle="1" w:styleId="412">
    <w:name w:val="Маркированный список 41"/>
    <w:basedOn w:val="1f3"/>
    <w:pPr>
      <w:numPr>
        <w:numId w:val="7"/>
      </w:numPr>
      <w:ind w:left="2880"/>
    </w:pPr>
  </w:style>
  <w:style w:type="paragraph" w:customStyle="1" w:styleId="320">
    <w:name w:val="Маркированный список 32"/>
    <w:basedOn w:val="1f3"/>
    <w:pPr>
      <w:numPr>
        <w:numId w:val="8"/>
      </w:numPr>
      <w:ind w:left="2520"/>
    </w:pPr>
  </w:style>
  <w:style w:type="paragraph" w:customStyle="1" w:styleId="213">
    <w:name w:val="Маркированный список 21"/>
    <w:basedOn w:val="1f3"/>
    <w:pPr>
      <w:numPr>
        <w:numId w:val="9"/>
      </w:numPr>
      <w:ind w:left="2160"/>
    </w:pPr>
  </w:style>
  <w:style w:type="paragraph" w:customStyle="1" w:styleId="513">
    <w:name w:val="Список 51"/>
    <w:basedOn w:val="af7"/>
    <w:pPr>
      <w:ind w:left="2880"/>
    </w:pPr>
  </w:style>
  <w:style w:type="paragraph" w:customStyle="1" w:styleId="413">
    <w:name w:val="Список 41"/>
    <w:basedOn w:val="af7"/>
    <w:pPr>
      <w:ind w:left="2520"/>
    </w:pPr>
  </w:style>
  <w:style w:type="paragraph" w:customStyle="1" w:styleId="311">
    <w:name w:val="Список 31"/>
    <w:basedOn w:val="af7"/>
    <w:pPr>
      <w:ind w:left="2160"/>
    </w:pPr>
  </w:style>
  <w:style w:type="paragraph" w:customStyle="1" w:styleId="220">
    <w:name w:val="Список 22"/>
    <w:basedOn w:val="af7"/>
    <w:pPr>
      <w:ind w:left="1800"/>
    </w:pPr>
  </w:style>
  <w:style w:type="paragraph" w:customStyle="1" w:styleId="1f8">
    <w:name w:val="Текст примечания1"/>
    <w:basedOn w:val="FootnoteBase"/>
  </w:style>
  <w:style w:type="paragraph" w:customStyle="1" w:styleId="214">
    <w:name w:val="Нумерованный список 21"/>
    <w:basedOn w:val="af7"/>
    <w:pPr>
      <w:numPr>
        <w:numId w:val="5"/>
      </w:numPr>
      <w:ind w:left="2197" w:hanging="397"/>
    </w:pPr>
  </w:style>
  <w:style w:type="paragraph" w:customStyle="1" w:styleId="1f9">
    <w:name w:val="Продолжение списка1"/>
    <w:basedOn w:val="af7"/>
    <w:pPr>
      <w:ind w:firstLine="0"/>
    </w:pPr>
  </w:style>
  <w:style w:type="paragraph" w:customStyle="1" w:styleId="215">
    <w:name w:val="Продолжение списка 21"/>
    <w:basedOn w:val="1f9"/>
    <w:pPr>
      <w:ind w:left="2160"/>
    </w:pPr>
  </w:style>
  <w:style w:type="paragraph" w:customStyle="1" w:styleId="312">
    <w:name w:val="Продолжение списка 31"/>
    <w:basedOn w:val="1f9"/>
    <w:pPr>
      <w:ind w:left="2520"/>
    </w:pPr>
  </w:style>
  <w:style w:type="paragraph" w:customStyle="1" w:styleId="414">
    <w:name w:val="Продолжение списка 41"/>
    <w:basedOn w:val="1f9"/>
    <w:pPr>
      <w:ind w:left="2880"/>
    </w:pPr>
  </w:style>
  <w:style w:type="paragraph" w:customStyle="1" w:styleId="514">
    <w:name w:val="Продолжение списка 51"/>
    <w:basedOn w:val="1f9"/>
    <w:pPr>
      <w:ind w:left="3240"/>
    </w:pPr>
  </w:style>
  <w:style w:type="paragraph" w:customStyle="1" w:styleId="1fa">
    <w:name w:val="Обычный отступ1"/>
    <w:basedOn w:val="a"/>
    <w:pPr>
      <w:spacing w:after="0" w:line="240" w:lineRule="auto"/>
      <w:ind w:left="1440"/>
    </w:pPr>
    <w:rPr>
      <w:rFonts w:ascii="Times New Roman" w:eastAsia="Calibri" w:hAnsi="Times New Roman"/>
      <w:sz w:val="24"/>
      <w:szCs w:val="24"/>
    </w:rPr>
  </w:style>
  <w:style w:type="paragraph" w:customStyle="1" w:styleId="TitleAddress">
    <w:name w:val="Title Address"/>
    <w:basedOn w:val="a"/>
    <w:pPr>
      <w:keepLines/>
      <w:tabs>
        <w:tab w:val="left" w:pos="2160"/>
      </w:tabs>
      <w:spacing w:after="0" w:line="160" w:lineRule="atLeast"/>
    </w:pPr>
    <w:rPr>
      <w:rFonts w:ascii="Times New Roman" w:eastAsia="Calibri" w:hAnsi="Times New Roman"/>
      <w:sz w:val="14"/>
      <w:szCs w:val="24"/>
    </w:rPr>
  </w:style>
  <w:style w:type="paragraph" w:customStyle="1" w:styleId="TitleCover">
    <w:name w:val="Title Cover"/>
    <w:basedOn w:val="HeadingBase"/>
    <w:next w:val="SubtitleCover"/>
    <w:pPr>
      <w:keepLines w:val="0"/>
      <w:pBdr>
        <w:bottom w:val="single" w:sz="8" w:space="20" w:color="000000"/>
      </w:pBdr>
      <w:spacing w:before="480" w:line="560" w:lineRule="exact"/>
      <w:ind w:left="0"/>
      <w:jc w:val="center"/>
    </w:pPr>
    <w:rPr>
      <w:rFonts w:ascii="Arial Narrow" w:hAnsi="Arial Narrow"/>
      <w:spacing w:val="0"/>
      <w:sz w:val="56"/>
    </w:rPr>
  </w:style>
  <w:style w:type="paragraph" w:customStyle="1" w:styleId="SubtitleCover">
    <w:name w:val="Subtitle Cover"/>
    <w:basedOn w:val="TitleCover"/>
    <w:next w:val="a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ChapterLabel">
    <w:name w:val="Chapter Label"/>
    <w:basedOn w:val="a"/>
    <w:next w:val="ChapterNumber"/>
    <w:pPr>
      <w:pageBreakBefore/>
      <w:pBdr>
        <w:top w:val="single" w:sz="4" w:space="1" w:color="000000"/>
        <w:left w:val="single" w:sz="4" w:space="1" w:color="000000"/>
      </w:pBdr>
      <w:shd w:val="clear" w:color="auto" w:fill="000000"/>
      <w:spacing w:after="120" w:line="360" w:lineRule="exact"/>
      <w:ind w:right="7655"/>
      <w:jc w:val="center"/>
    </w:pPr>
    <w:rPr>
      <w:rFonts w:ascii="Times New Roman" w:eastAsia="Calibri" w:hAnsi="Times New Roman"/>
      <w:color w:val="FFFFFF"/>
      <w:sz w:val="26"/>
      <w:szCs w:val="24"/>
    </w:rPr>
  </w:style>
  <w:style w:type="paragraph" w:customStyle="1" w:styleId="ChapterNumber">
    <w:name w:val="Chapter Number"/>
    <w:basedOn w:val="a"/>
    <w:next w:val="1"/>
    <w:pPr>
      <w:pBdr>
        <w:top w:val="single" w:sz="4" w:space="1" w:color="000000"/>
        <w:left w:val="single" w:sz="4" w:space="1" w:color="000000"/>
      </w:pBdr>
      <w:shd w:val="clear" w:color="auto" w:fill="000000"/>
      <w:spacing w:after="0" w:line="660" w:lineRule="exact"/>
      <w:ind w:right="7655"/>
      <w:jc w:val="center"/>
    </w:pPr>
    <w:rPr>
      <w:rFonts w:ascii="Times New Roman" w:eastAsia="Calibri" w:hAnsi="Times New Roman"/>
      <w:b/>
      <w:color w:val="FFFFFF"/>
      <w:position w:val="-7"/>
      <w:sz w:val="84"/>
      <w:szCs w:val="24"/>
    </w:rPr>
  </w:style>
  <w:style w:type="paragraph" w:customStyle="1" w:styleId="1fb">
    <w:name w:val="Таблица ссылок1"/>
    <w:basedOn w:val="a"/>
    <w:pPr>
      <w:tabs>
        <w:tab w:val="right" w:leader="dot" w:pos="7560"/>
      </w:tabs>
      <w:spacing w:after="0" w:line="240" w:lineRule="auto"/>
      <w:ind w:left="1440" w:hanging="360"/>
    </w:pPr>
    <w:rPr>
      <w:rFonts w:ascii="Times New Roman" w:eastAsia="Calibri" w:hAnsi="Times New Roman"/>
      <w:sz w:val="24"/>
      <w:szCs w:val="24"/>
    </w:rPr>
  </w:style>
  <w:style w:type="paragraph" w:customStyle="1" w:styleId="1fc">
    <w:name w:val="Заголовок таблицы ссылок1"/>
    <w:basedOn w:val="a"/>
    <w:next w:val="1fb"/>
    <w:pPr>
      <w:keepNext/>
      <w:spacing w:after="0" w:line="480" w:lineRule="atLeast"/>
    </w:pPr>
    <w:rPr>
      <w:rFonts w:ascii="Times New Roman" w:eastAsia="Calibri" w:hAnsi="Times New Roman"/>
      <w:b/>
      <w:spacing w:val="-10"/>
      <w:kern w:val="1"/>
      <w:sz w:val="24"/>
      <w:szCs w:val="24"/>
    </w:rPr>
  </w:style>
  <w:style w:type="paragraph" w:customStyle="1" w:styleId="ListLast">
    <w:name w:val="List Last"/>
    <w:basedOn w:val="af7"/>
    <w:next w:val="a"/>
    <w:pPr>
      <w:tabs>
        <w:tab w:val="left" w:pos="720"/>
      </w:tabs>
      <w:ind w:left="720"/>
    </w:pPr>
  </w:style>
  <w:style w:type="paragraph" w:customStyle="1" w:styleId="ListBulletFirst">
    <w:name w:val="List Bullet First"/>
    <w:basedOn w:val="1f3"/>
    <w:next w:val="1f3"/>
  </w:style>
  <w:style w:type="paragraph" w:customStyle="1" w:styleId="ListBulletLast">
    <w:name w:val="List Bullet Last"/>
    <w:basedOn w:val="1f3"/>
    <w:next w:val="a"/>
  </w:style>
  <w:style w:type="paragraph" w:customStyle="1" w:styleId="ListNumberFirst">
    <w:name w:val="List Number First"/>
    <w:basedOn w:val="1f4"/>
    <w:next w:val="1f4"/>
  </w:style>
  <w:style w:type="paragraph" w:customStyle="1" w:styleId="ListNumberLast">
    <w:name w:val="List Number Last"/>
    <w:basedOn w:val="1f4"/>
    <w:next w:val="a"/>
  </w:style>
  <w:style w:type="paragraph" w:customStyle="1" w:styleId="aff0">
    <w:name w:val="СписокСвойств"/>
    <w:basedOn w:val="a"/>
    <w:pPr>
      <w:shd w:val="clear" w:color="auto" w:fill="DFDFDF"/>
      <w:tabs>
        <w:tab w:val="left" w:pos="3402"/>
      </w:tabs>
      <w:spacing w:after="0" w:line="240" w:lineRule="auto"/>
      <w:ind w:right="567"/>
    </w:pPr>
    <w:rPr>
      <w:rFonts w:ascii="Courier New" w:eastAsia="Calibri" w:hAnsi="Courier New"/>
      <w:sz w:val="24"/>
      <w:szCs w:val="24"/>
    </w:rPr>
  </w:style>
  <w:style w:type="paragraph" w:customStyle="1" w:styleId="BlockQuotationFirst">
    <w:name w:val="Block Quotation First"/>
    <w:basedOn w:val="BlockQuotation"/>
    <w:next w:val="BlockQuotation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CCCCCC"/>
    </w:pPr>
    <w:rPr>
      <w:b/>
    </w:rPr>
  </w:style>
  <w:style w:type="paragraph" w:customStyle="1" w:styleId="SectionHeading">
    <w:name w:val="Section Heading"/>
    <w:basedOn w:val="1"/>
    <w:pPr>
      <w:pBdr>
        <w:top w:val="none" w:sz="0" w:space="0" w:color="auto"/>
      </w:pBdr>
      <w:spacing w:before="0" w:after="240" w:line="240" w:lineRule="atLeast"/>
    </w:pPr>
  </w:style>
  <w:style w:type="paragraph" w:customStyle="1" w:styleId="BlockQuotationLast">
    <w:name w:val="Block Quotation Last"/>
    <w:basedOn w:val="BlockQuotation"/>
    <w:next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ListFirst">
    <w:name w:val="List First"/>
    <w:basedOn w:val="af7"/>
    <w:next w:val="af7"/>
    <w:pPr>
      <w:tabs>
        <w:tab w:val="left" w:pos="720"/>
      </w:tabs>
      <w:spacing w:before="80" w:after="80"/>
      <w:ind w:left="720"/>
    </w:pPr>
  </w:style>
  <w:style w:type="paragraph" w:customStyle="1" w:styleId="1fd">
    <w:name w:val="Дата1"/>
    <w:basedOn w:val="a"/>
    <w:pPr>
      <w:spacing w:after="0" w:line="240" w:lineRule="auto"/>
    </w:pPr>
    <w:rPr>
      <w:rFonts w:ascii="Times New Roman" w:eastAsia="Calibri" w:hAnsi="Times New Roman"/>
      <w:sz w:val="28"/>
      <w:szCs w:val="24"/>
    </w:rPr>
  </w:style>
  <w:style w:type="paragraph" w:customStyle="1" w:styleId="BlockMarginComment">
    <w:name w:val="Block Margin Comment"/>
    <w:basedOn w:val="a"/>
    <w:pPr>
      <w:keepNext/>
      <w:widowControl w:val="0"/>
      <w:pBdr>
        <w:left w:val="double" w:sz="1" w:space="1" w:color="000000"/>
      </w:pBd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610">
    <w:name w:val="Указатель 61"/>
    <w:basedOn w:val="1f2"/>
    <w:next w:val="a"/>
    <w:pPr>
      <w:tabs>
        <w:tab w:val="right" w:leader="dot" w:pos="1800"/>
        <w:tab w:val="right" w:leader="dot" w:pos="8834"/>
      </w:tabs>
      <w:ind w:left="960" w:hanging="160"/>
    </w:pPr>
    <w:rPr>
      <w:sz w:val="15"/>
    </w:rPr>
  </w:style>
  <w:style w:type="paragraph" w:customStyle="1" w:styleId="71">
    <w:name w:val="Указатель 71"/>
    <w:basedOn w:val="1f2"/>
    <w:next w:val="a"/>
    <w:pPr>
      <w:tabs>
        <w:tab w:val="right" w:leader="dot" w:pos="1800"/>
        <w:tab w:val="right" w:leader="dot" w:pos="8834"/>
      </w:tabs>
      <w:ind w:left="1120" w:hanging="160"/>
    </w:pPr>
    <w:rPr>
      <w:sz w:val="15"/>
    </w:rPr>
  </w:style>
  <w:style w:type="paragraph" w:customStyle="1" w:styleId="810">
    <w:name w:val="Указатель 81"/>
    <w:basedOn w:val="a"/>
    <w:next w:val="a"/>
    <w:pPr>
      <w:tabs>
        <w:tab w:val="right" w:leader="dot" w:pos="8834"/>
      </w:tabs>
      <w:spacing w:after="0" w:line="240" w:lineRule="auto"/>
      <w:ind w:left="1280" w:hanging="160"/>
    </w:pPr>
    <w:rPr>
      <w:rFonts w:ascii="Times New Roman" w:eastAsia="Calibri" w:hAnsi="Times New Roman"/>
      <w:sz w:val="16"/>
      <w:szCs w:val="24"/>
    </w:rPr>
  </w:style>
  <w:style w:type="paragraph" w:customStyle="1" w:styleId="910">
    <w:name w:val="Указатель 91"/>
    <w:basedOn w:val="IndexBase"/>
    <w:pPr>
      <w:tabs>
        <w:tab w:val="right" w:leader="dot" w:pos="8834"/>
      </w:tabs>
      <w:ind w:left="2880" w:hanging="720"/>
    </w:pPr>
  </w:style>
  <w:style w:type="paragraph" w:customStyle="1" w:styleId="CoverAddress">
    <w:name w:val="Cover Address"/>
    <w:basedOn w:val="a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mments">
    <w:name w:val="comments"/>
    <w:basedOn w:val="a"/>
    <w:next w:val="a"/>
    <w:pPr>
      <w:spacing w:after="0" w:line="240" w:lineRule="auto"/>
      <w:ind w:left="720" w:hanging="720"/>
    </w:pPr>
    <w:rPr>
      <w:rFonts w:ascii="HelvCondenced" w:eastAsia="Calibri" w:hAnsi="HelvCondenced"/>
      <w:color w:val="0000FF"/>
      <w:sz w:val="24"/>
      <w:szCs w:val="24"/>
    </w:rPr>
  </w:style>
  <w:style w:type="paragraph" w:customStyle="1" w:styleId="CoverCompany">
    <w:name w:val="Cover Company"/>
    <w:basedOn w:val="CoverAddress"/>
    <w:pPr>
      <w:spacing w:after="120" w:line="360" w:lineRule="exact"/>
      <w:jc w:val="right"/>
    </w:pPr>
    <w:rPr>
      <w:b/>
      <w:sz w:val="36"/>
    </w:rPr>
  </w:style>
  <w:style w:type="paragraph" w:customStyle="1" w:styleId="CoverComment">
    <w:name w:val="Cover Comment"/>
    <w:basedOn w:val="HeadingBase"/>
    <w:next w:val="a"/>
    <w:pPr>
      <w:keepLines w:val="0"/>
      <w:pBdr>
        <w:bottom w:val="single" w:sz="8" w:space="20" w:color="000000"/>
      </w:pBdr>
      <w:spacing w:before="480" w:line="560" w:lineRule="exact"/>
      <w:ind w:left="0"/>
    </w:pPr>
    <w:rPr>
      <w:rFonts w:ascii="Arial Narrow" w:hAnsi="Arial Narrow"/>
      <w:spacing w:val="0"/>
      <w:sz w:val="56"/>
    </w:rPr>
  </w:style>
  <w:style w:type="paragraph" w:customStyle="1" w:styleId="CoverMessage">
    <w:name w:val="Cover Message"/>
    <w:basedOn w:val="a"/>
    <w:next w:val="a"/>
    <w:pPr>
      <w:spacing w:after="0" w:line="240" w:lineRule="auto"/>
    </w:pPr>
    <w:rPr>
      <w:rFonts w:ascii="Times New Roman" w:eastAsia="Calibri" w:hAnsi="Times New Roman"/>
      <w:sz w:val="28"/>
      <w:szCs w:val="24"/>
    </w:rPr>
  </w:style>
  <w:style w:type="paragraph" w:customStyle="1" w:styleId="TOCHeading1">
    <w:name w:val="TOC Heading1"/>
    <w:basedOn w:val="1"/>
  </w:style>
  <w:style w:type="paragraph" w:styleId="62">
    <w:name w:val="toc 6"/>
    <w:basedOn w:val="a"/>
    <w:next w:val="a"/>
    <w:pPr>
      <w:tabs>
        <w:tab w:val="right" w:leader="dot" w:pos="8834"/>
      </w:tabs>
      <w:spacing w:after="0" w:line="240" w:lineRule="auto"/>
      <w:ind w:left="357"/>
    </w:pPr>
    <w:rPr>
      <w:rFonts w:ascii="Times New Roman" w:eastAsia="Calibri" w:hAnsi="Times New Roman"/>
      <w:sz w:val="24"/>
      <w:szCs w:val="24"/>
    </w:rPr>
  </w:style>
  <w:style w:type="paragraph" w:styleId="72">
    <w:name w:val="toc 7"/>
    <w:basedOn w:val="a"/>
    <w:next w:val="a"/>
    <w:pPr>
      <w:tabs>
        <w:tab w:val="right" w:leader="dot" w:pos="8834"/>
      </w:tabs>
      <w:spacing w:after="0" w:line="240" w:lineRule="auto"/>
      <w:ind w:left="357"/>
    </w:pPr>
    <w:rPr>
      <w:rFonts w:ascii="Times New Roman" w:eastAsia="Calibri" w:hAnsi="Times New Roman"/>
      <w:sz w:val="24"/>
      <w:szCs w:val="24"/>
    </w:rPr>
  </w:style>
  <w:style w:type="paragraph" w:styleId="82">
    <w:name w:val="toc 8"/>
    <w:basedOn w:val="a"/>
    <w:next w:val="a"/>
    <w:pPr>
      <w:tabs>
        <w:tab w:val="right" w:leader="dot" w:pos="8834"/>
      </w:tabs>
      <w:spacing w:after="0" w:line="240" w:lineRule="auto"/>
      <w:ind w:left="357"/>
    </w:pPr>
    <w:rPr>
      <w:rFonts w:ascii="Times New Roman" w:eastAsia="Calibri" w:hAnsi="Times New Roman"/>
      <w:sz w:val="24"/>
      <w:szCs w:val="24"/>
    </w:rPr>
  </w:style>
  <w:style w:type="paragraph" w:styleId="92">
    <w:name w:val="toc 9"/>
    <w:basedOn w:val="a"/>
    <w:next w:val="a"/>
    <w:pPr>
      <w:tabs>
        <w:tab w:val="right" w:leader="dot" w:pos="8834"/>
      </w:tabs>
      <w:spacing w:after="0" w:line="240" w:lineRule="auto"/>
      <w:ind w:left="357"/>
    </w:pPr>
    <w:rPr>
      <w:rFonts w:ascii="Times New Roman" w:eastAsia="Calibri" w:hAnsi="Times New Roman"/>
      <w:sz w:val="24"/>
      <w:szCs w:val="24"/>
    </w:rPr>
  </w:style>
  <w:style w:type="paragraph" w:customStyle="1" w:styleId="aff1">
    <w:name w:val="СписокСвойствПервый"/>
    <w:basedOn w:val="aff0"/>
    <w:next w:val="aff0"/>
    <w:pPr>
      <w:spacing w:before="240"/>
    </w:pPr>
  </w:style>
  <w:style w:type="paragraph" w:customStyle="1" w:styleId="aff2">
    <w:name w:val="СписокСвойствПоследний"/>
    <w:basedOn w:val="aff0"/>
    <w:next w:val="a"/>
    <w:pPr>
      <w:spacing w:after="240"/>
    </w:pPr>
  </w:style>
  <w:style w:type="paragraph" w:customStyle="1" w:styleId="ReportAnnotation">
    <w:name w:val="ReportAnnotation"/>
    <w:basedOn w:val="af9"/>
    <w:next w:val="af9"/>
    <w:pPr>
      <w:ind w:left="1077"/>
    </w:pPr>
    <w:rPr>
      <w:sz w:val="16"/>
    </w:rPr>
  </w:style>
  <w:style w:type="paragraph" w:customStyle="1" w:styleId="ReportAnnotationHDR">
    <w:name w:val="ReportAnnotationHDR"/>
    <w:basedOn w:val="ReportAnnotation"/>
    <w:next w:val="ReportAnnotation"/>
    <w:pPr>
      <w:spacing w:before="60" w:after="60"/>
    </w:pPr>
    <w:rPr>
      <w:b/>
    </w:rPr>
  </w:style>
  <w:style w:type="paragraph" w:customStyle="1" w:styleId="TableNormal">
    <w:name w:val="TableNormal"/>
    <w:basedOn w:val="af9"/>
    <w:pPr>
      <w:keepLines/>
      <w:spacing w:before="120"/>
    </w:pPr>
  </w:style>
  <w:style w:type="paragraph" w:customStyle="1" w:styleId="TableTitle">
    <w:name w:val="TableTitle"/>
    <w:basedOn w:val="af9"/>
    <w:pPr>
      <w:keepNext/>
      <w:keepLines/>
      <w:shd w:val="clear" w:color="auto" w:fill="CCCCCC"/>
      <w:ind w:left="-113" w:right="-113"/>
      <w:jc w:val="center"/>
    </w:pPr>
    <w:rPr>
      <w:b/>
    </w:rPr>
  </w:style>
  <w:style w:type="paragraph" w:customStyle="1" w:styleId="Status">
    <w:name w:val="Status"/>
    <w:basedOn w:val="a"/>
    <w:pPr>
      <w:shd w:val="clear" w:color="auto" w:fill="CCCCCC"/>
      <w:spacing w:after="0" w:line="240" w:lineRule="auto"/>
      <w:ind w:firstLine="454"/>
    </w:pPr>
    <w:rPr>
      <w:rFonts w:ascii="Times New Roman" w:eastAsia="Calibri" w:hAnsi="Times New Roman"/>
      <w:sz w:val="24"/>
      <w:szCs w:val="24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e">
    <w:name w:val="Заг 1 АННОТАЦИЯ"/>
    <w:basedOn w:val="a"/>
    <w:next w:val="a"/>
    <w:pPr>
      <w:pageBreakBefore/>
      <w:numPr>
        <w:numId w:val="12"/>
      </w:numPr>
      <w:spacing w:before="120" w:after="60" w:line="360" w:lineRule="auto"/>
      <w:ind w:left="0" w:firstLine="0"/>
      <w:jc w:val="center"/>
    </w:pPr>
    <w:rPr>
      <w:rFonts w:ascii="Arial" w:eastAsia="Calibri" w:hAnsi="Arial"/>
      <w:b/>
      <w:caps/>
      <w:kern w:val="1"/>
      <w:sz w:val="24"/>
      <w:szCs w:val="24"/>
    </w:rPr>
  </w:style>
  <w:style w:type="paragraph" w:customStyle="1" w:styleId="313">
    <w:name w:val="Основной текст с отступом 31"/>
    <w:basedOn w:val="a"/>
    <w:pPr>
      <w:numPr>
        <w:numId w:val="12"/>
      </w:numPr>
      <w:spacing w:after="120" w:line="240" w:lineRule="atLeast"/>
      <w:ind w:left="283" w:firstLine="0"/>
      <w:jc w:val="both"/>
    </w:pPr>
    <w:rPr>
      <w:rFonts w:ascii="Arial" w:eastAsia="Calibri" w:hAnsi="Arial"/>
      <w:spacing w:val="-5"/>
      <w:sz w:val="16"/>
      <w:szCs w:val="16"/>
    </w:rPr>
  </w:style>
  <w:style w:type="paragraph" w:customStyle="1" w:styleId="aff3">
    <w:name w:val="Список с минусом"/>
    <w:basedOn w:val="aff"/>
    <w:pPr>
      <w:numPr>
        <w:numId w:val="10"/>
      </w:numPr>
      <w:tabs>
        <w:tab w:val="clear" w:pos="3345"/>
        <w:tab w:val="left" w:pos="900"/>
      </w:tabs>
      <w:spacing w:after="120"/>
      <w:ind w:left="924" w:hanging="357"/>
    </w:pPr>
  </w:style>
  <w:style w:type="paragraph" w:customStyle="1" w:styleId="aff4">
    <w:name w:val="Список с номером"/>
    <w:basedOn w:val="1f4"/>
    <w:pPr>
      <w:tabs>
        <w:tab w:val="left" w:pos="1723"/>
      </w:tabs>
      <w:spacing w:after="120"/>
      <w:ind w:left="1723"/>
    </w:pPr>
  </w:style>
  <w:style w:type="paragraph" w:customStyle="1" w:styleId="2d">
    <w:name w:val="Схема документа2"/>
    <w:basedOn w:val="a"/>
    <w:pPr>
      <w:numPr>
        <w:numId w:val="11"/>
      </w:numPr>
      <w:shd w:val="clear" w:color="auto" w:fill="000080"/>
      <w:spacing w:after="0" w:line="240" w:lineRule="auto"/>
      <w:ind w:left="0" w:firstLine="0"/>
    </w:pPr>
    <w:rPr>
      <w:rFonts w:ascii="Tahoma" w:eastAsia="Calibri" w:hAnsi="Tahoma" w:cs="Tahoma"/>
      <w:sz w:val="20"/>
      <w:szCs w:val="20"/>
    </w:rPr>
  </w:style>
  <w:style w:type="paragraph" w:customStyle="1" w:styleId="ConsTitle">
    <w:name w:val="ConsTitle"/>
    <w:pPr>
      <w:suppressAutoHyphens/>
      <w:autoSpaceDE w:val="0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customStyle="1" w:styleId="aff5">
    <w:name w:val="маркированное тире"/>
    <w:basedOn w:val="a"/>
    <w:pPr>
      <w:numPr>
        <w:numId w:val="3"/>
      </w:numPr>
      <w:tabs>
        <w:tab w:val="left" w:pos="720"/>
      </w:tabs>
      <w:spacing w:after="0" w:line="240" w:lineRule="auto"/>
      <w:ind w:left="720" w:firstLine="0"/>
    </w:pPr>
    <w:rPr>
      <w:rFonts w:ascii="Times New Roman" w:eastAsia="Calibri" w:hAnsi="Times New Roman"/>
      <w:sz w:val="20"/>
      <w:szCs w:val="20"/>
    </w:rPr>
  </w:style>
  <w:style w:type="paragraph" w:customStyle="1" w:styleId="Normal">
    <w:name w:val="Normal"/>
    <w:pPr>
      <w:widowControl w:val="0"/>
      <w:suppressAutoHyphens/>
      <w:autoSpaceDE w:val="0"/>
    </w:pPr>
    <w:rPr>
      <w:rFonts w:ascii="OEKGHE+OfficinaSerifWinC" w:eastAsia="Calibri" w:hAnsi="OEKGHE+OfficinaSerifWinC" w:cs="OEKGHE+OfficinaSerifWinC"/>
      <w:color w:val="000000"/>
      <w:sz w:val="24"/>
      <w:szCs w:val="24"/>
      <w:lang w:eastAsia="ar-SA"/>
    </w:rPr>
  </w:style>
  <w:style w:type="paragraph" w:customStyle="1" w:styleId="CM36">
    <w:name w:val="CM36"/>
    <w:basedOn w:val="Normal"/>
    <w:next w:val="Normal"/>
    <w:pPr>
      <w:spacing w:after="248"/>
    </w:pPr>
    <w:rPr>
      <w:rFonts w:cs="Times New Roman"/>
      <w:color w:val="auto"/>
    </w:rPr>
  </w:style>
  <w:style w:type="paragraph" w:customStyle="1" w:styleId="CM4">
    <w:name w:val="CM4"/>
    <w:basedOn w:val="Normal"/>
    <w:next w:val="Normal"/>
    <w:pPr>
      <w:spacing w:line="248" w:lineRule="atLeast"/>
    </w:pPr>
    <w:rPr>
      <w:rFonts w:cs="Times New Roman"/>
      <w:color w:val="auto"/>
    </w:rPr>
  </w:style>
  <w:style w:type="paragraph" w:customStyle="1" w:styleId="221">
    <w:name w:val="Основной текст 22"/>
    <w:basedOn w:val="a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customStyle="1" w:styleId="aff6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ff">
    <w:name w:val="Знак Знак1 Знак"/>
    <w:basedOn w:val="a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7">
    <w:name w:val="Общий"/>
    <w:basedOn w:val="a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11">
    <w:name w:val="1Стиль1"/>
    <w:basedOn w:val="a"/>
    <w:pPr>
      <w:spacing w:after="0" w:line="240" w:lineRule="auto"/>
      <w:ind w:firstLine="709"/>
      <w:jc w:val="both"/>
    </w:pPr>
    <w:rPr>
      <w:rFonts w:ascii="Arial" w:eastAsia="Calibri" w:hAnsi="Arial"/>
      <w:sz w:val="24"/>
      <w:szCs w:val="20"/>
    </w:rPr>
  </w:style>
  <w:style w:type="paragraph" w:customStyle="1" w:styleId="1ff0">
    <w:name w:val="Знак1 Знак Знак Знак"/>
    <w:basedOn w:val="a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222">
    <w:name w:val="Основной текст с отступом 22"/>
    <w:basedOn w:val="a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paragraph" w:customStyle="1" w:styleId="2e">
    <w:name w:val="Знак2"/>
    <w:basedOn w:val="a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f8">
    <w:name w:val="Normal (Web)"/>
    <w:basedOn w:val="a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f9">
    <w:name w:val="Знак Знак Знак Знак"/>
    <w:basedOn w:val="a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justify2">
    <w:name w:val="justify2"/>
    <w:basedOn w:val="a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ListParagraph">
    <w:name w:val="List Paragraph"/>
    <w:basedOn w:val="a"/>
    <w:pPr>
      <w:ind w:left="720"/>
    </w:pPr>
    <w:rPr>
      <w:rFonts w:eastAsia="Calibri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enter1">
    <w:name w:val="center1"/>
    <w:basedOn w:val="a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fa">
    <w:name w:val="Знак Знак Знак"/>
    <w:basedOn w:val="a"/>
    <w:pPr>
      <w:spacing w:after="160" w:line="240" w:lineRule="exact"/>
    </w:pPr>
    <w:rPr>
      <w:rFonts w:ascii="Verdana" w:eastAsia="Calibri" w:hAnsi="Verdana"/>
      <w:sz w:val="20"/>
      <w:szCs w:val="20"/>
    </w:rPr>
  </w:style>
  <w:style w:type="paragraph" w:customStyle="1" w:styleId="affb">
    <w:name w:val="Знак"/>
    <w:basedOn w:val="a"/>
    <w:pPr>
      <w:spacing w:after="160" w:line="240" w:lineRule="exact"/>
    </w:pPr>
    <w:rPr>
      <w:rFonts w:ascii="Verdana" w:eastAsia="Calibri" w:hAnsi="Verdana"/>
      <w:sz w:val="20"/>
      <w:szCs w:val="20"/>
    </w:rPr>
  </w:style>
  <w:style w:type="paragraph" w:customStyle="1" w:styleId="BodyText21">
    <w:name w:val="Body Text 21"/>
    <w:basedOn w:val="a"/>
    <w:pPr>
      <w:spacing w:after="0" w:line="240" w:lineRule="auto"/>
      <w:ind w:firstLine="709"/>
      <w:jc w:val="both"/>
    </w:pPr>
    <w:rPr>
      <w:rFonts w:ascii="Times New Roman" w:eastAsia="Calibri" w:hAnsi="Times New Roman" w:cs="Courier New"/>
      <w:sz w:val="24"/>
      <w:szCs w:val="24"/>
    </w:rPr>
  </w:style>
  <w:style w:type="paragraph" w:customStyle="1" w:styleId="BodyText211">
    <w:name w:val="Body Text 211"/>
    <w:basedOn w:val="a"/>
    <w:pPr>
      <w:widowControl w:val="0"/>
      <w:snapToGrid w:val="0"/>
      <w:spacing w:after="0" w:line="240" w:lineRule="auto"/>
      <w:ind w:firstLine="601"/>
      <w:jc w:val="both"/>
    </w:pPr>
    <w:rPr>
      <w:rFonts w:ascii="Times New Roman" w:eastAsia="Calibri" w:hAnsi="Times New Roman"/>
      <w:sz w:val="28"/>
      <w:szCs w:val="20"/>
    </w:rPr>
  </w:style>
  <w:style w:type="paragraph" w:customStyle="1" w:styleId="Normal1">
    <w:name w:val="Normal1"/>
    <w:pPr>
      <w:suppressAutoHyphens/>
      <w:spacing w:before="100" w:after="100"/>
    </w:pPr>
    <w:rPr>
      <w:rFonts w:eastAsia="Calibri"/>
      <w:sz w:val="24"/>
      <w:lang w:eastAsia="ar-SA"/>
    </w:rPr>
  </w:style>
  <w:style w:type="paragraph" w:customStyle="1" w:styleId="BodyTextIndent21">
    <w:name w:val="Body Text Indent 21"/>
    <w:basedOn w:val="a"/>
    <w:pPr>
      <w:widowControl w:val="0"/>
      <w:spacing w:after="0" w:line="360" w:lineRule="auto"/>
      <w:ind w:right="176" w:firstLine="550"/>
    </w:pPr>
    <w:rPr>
      <w:rFonts w:ascii="Times New Roman" w:eastAsia="Calibri" w:hAnsi="Times New Roman"/>
      <w:sz w:val="28"/>
      <w:szCs w:val="20"/>
    </w:rPr>
  </w:style>
  <w:style w:type="paragraph" w:customStyle="1" w:styleId="2f">
    <w:name w:val="Текст2"/>
    <w:basedOn w:val="a"/>
    <w:pPr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paragraph" w:customStyle="1" w:styleId="321">
    <w:name w:val="Основной текст 32"/>
    <w:basedOn w:val="a"/>
    <w:pPr>
      <w:spacing w:after="120" w:line="240" w:lineRule="auto"/>
    </w:pPr>
    <w:rPr>
      <w:rFonts w:ascii="Times New Roman" w:eastAsia="Calibri" w:hAnsi="Times New Roman"/>
      <w:sz w:val="16"/>
      <w:szCs w:val="16"/>
    </w:rPr>
  </w:style>
  <w:style w:type="paragraph" w:styleId="affc">
    <w:name w:val="annotation subject"/>
    <w:basedOn w:val="1f8"/>
    <w:next w:val="1f8"/>
    <w:pPr>
      <w:keepLines w:val="0"/>
      <w:spacing w:line="240" w:lineRule="auto"/>
      <w:ind w:left="0"/>
    </w:pPr>
    <w:rPr>
      <w:b/>
      <w:bCs/>
      <w:sz w:val="20"/>
      <w:szCs w:val="20"/>
    </w:rPr>
  </w:style>
  <w:style w:type="paragraph" w:styleId="affd">
    <w:name w:val="Balloon Text"/>
    <w:basedOn w:val="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43">
    <w:name w:val="Знак4"/>
    <w:basedOn w:val="a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ff1">
    <w:name w:val="Знак Знак Знак Знак Знак Знак Знак1 Знак Знак Знак Знак Знак Знак"/>
    <w:basedOn w:val="a"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e">
    <w:name w:val="Для таблиц"/>
    <w:basedOn w:val="a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ff">
    <w:name w:val="список с точками"/>
    <w:basedOn w:val="a"/>
    <w:pPr>
      <w:numPr>
        <w:numId w:val="15"/>
      </w:numPr>
      <w:tabs>
        <w:tab w:val="left" w:pos="480"/>
      </w:tabs>
      <w:spacing w:after="0" w:line="312" w:lineRule="auto"/>
      <w:ind w:left="480" w:hanging="480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fff0">
    <w:name w:val="Абзац"/>
    <w:basedOn w:val="a"/>
    <w:pPr>
      <w:spacing w:after="0" w:line="312" w:lineRule="auto"/>
      <w:ind w:firstLine="567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000000000">
    <w:name w:val="000000000"/>
    <w:basedOn w:val="a"/>
    <w:pPr>
      <w:widowControl w:val="0"/>
      <w:spacing w:after="0" w:line="360" w:lineRule="exact"/>
      <w:ind w:firstLine="709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NoSpacing">
    <w:name w:val="No Spacing"/>
    <w:pPr>
      <w:suppressAutoHyphens/>
    </w:pPr>
    <w:rPr>
      <w:rFonts w:eastAsia="Calibri"/>
      <w:sz w:val="24"/>
      <w:szCs w:val="24"/>
      <w:lang w:eastAsia="ar-SA"/>
    </w:rPr>
  </w:style>
  <w:style w:type="paragraph" w:customStyle="1" w:styleId="fortables12">
    <w:name w:val="for_tables_12"/>
    <w:basedOn w:val="a"/>
    <w:pPr>
      <w:tabs>
        <w:tab w:val="left" w:pos="643"/>
      </w:tabs>
      <w:spacing w:after="0" w:line="320" w:lineRule="exact"/>
    </w:pPr>
    <w:rPr>
      <w:rFonts w:ascii="Times New Roman" w:eastAsia="Calibri" w:hAnsi="Times New Roman"/>
      <w:sz w:val="24"/>
      <w:szCs w:val="24"/>
    </w:rPr>
  </w:style>
  <w:style w:type="paragraph" w:customStyle="1" w:styleId="afff1">
    <w:name w:val="ñïèñ"/>
    <w:basedOn w:val="a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Calibri" w:hAnsi="Arial"/>
      <w:sz w:val="24"/>
      <w:szCs w:val="20"/>
    </w:rPr>
  </w:style>
  <w:style w:type="paragraph" w:customStyle="1" w:styleId="-1">
    <w:name w:val="ñïèñ-1"/>
    <w:basedOn w:val="a"/>
    <w:pPr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Calibri" w:hAnsi="Arial"/>
      <w:sz w:val="24"/>
      <w:szCs w:val="20"/>
    </w:rPr>
  </w:style>
  <w:style w:type="paragraph" w:customStyle="1" w:styleId="afff2">
    <w:name w:val="список с нумерами"/>
    <w:basedOn w:val="a"/>
    <w:pPr>
      <w:numPr>
        <w:numId w:val="3"/>
      </w:numPr>
      <w:tabs>
        <w:tab w:val="left" w:pos="720"/>
      </w:tabs>
      <w:spacing w:after="0" w:line="312" w:lineRule="auto"/>
      <w:ind w:left="720" w:firstLine="0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1ff2">
    <w:name w:val="Знак1"/>
    <w:basedOn w:val="a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FR2">
    <w:name w:val="FR2"/>
    <w:pPr>
      <w:widowControl w:val="0"/>
      <w:suppressAutoHyphens/>
      <w:spacing w:line="300" w:lineRule="auto"/>
      <w:ind w:firstLine="720"/>
      <w:jc w:val="both"/>
    </w:pPr>
    <w:rPr>
      <w:rFonts w:eastAsia="Calibri"/>
      <w:sz w:val="28"/>
      <w:lang w:eastAsia="ar-SA"/>
    </w:rPr>
  </w:style>
  <w:style w:type="paragraph" w:customStyle="1" w:styleId="caaieiaie2">
    <w:name w:val="caaieiaie 2"/>
    <w:basedOn w:val="a"/>
    <w:next w:val="a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Calibri" w:hAnsi="Times New Roman"/>
      <w:sz w:val="28"/>
      <w:szCs w:val="20"/>
    </w:rPr>
  </w:style>
  <w:style w:type="paragraph" w:customStyle="1" w:styleId="afff3">
    <w:name w:val="Знак Знак Знак Знак Знак Знак"/>
    <w:basedOn w:val="a"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12">
    <w:name w:val="Знак11"/>
    <w:basedOn w:val="a"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Iauiue">
    <w:name w:val="Iau?iue"/>
    <w:pPr>
      <w:suppressAutoHyphens/>
    </w:pPr>
    <w:rPr>
      <w:rFonts w:eastAsia="Calibri"/>
      <w:lang w:val="en-US" w:eastAsia="ar-SA"/>
    </w:rPr>
  </w:style>
  <w:style w:type="paragraph" w:customStyle="1" w:styleId="2f0">
    <w:name w:val="Цитата2"/>
    <w:basedOn w:val="a"/>
    <w:pPr>
      <w:widowControl w:val="0"/>
      <w:spacing w:after="0" w:line="240" w:lineRule="auto"/>
      <w:ind w:left="168" w:right="17"/>
    </w:pPr>
    <w:rPr>
      <w:rFonts w:ascii="Times New Roman" w:eastAsia="Calibri" w:hAnsi="Times New Roman"/>
      <w:bCs/>
      <w:i/>
      <w:szCs w:val="24"/>
    </w:rPr>
  </w:style>
  <w:style w:type="paragraph" w:customStyle="1" w:styleId="CPISOK-">
    <w:name w:val="CPISOK-"/>
    <w:basedOn w:val="a"/>
    <w:pPr>
      <w:numPr>
        <w:numId w:val="4"/>
      </w:numPr>
      <w:tabs>
        <w:tab w:val="left" w:pos="720"/>
        <w:tab w:val="left" w:pos="1440"/>
      </w:tabs>
      <w:spacing w:after="0" w:line="320" w:lineRule="exact"/>
      <w:ind w:left="1420" w:hanging="340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1ff3">
    <w:name w:val="Стиль1"/>
    <w:basedOn w:val="a"/>
    <w:pPr>
      <w:keepNext/>
      <w:spacing w:after="0" w:line="360" w:lineRule="exact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fff4">
    <w:name w:val="Содержимое таблицы"/>
    <w:basedOn w:val="a"/>
    <w:pPr>
      <w:suppressLineNumbers/>
      <w:spacing w:after="0" w:line="240" w:lineRule="auto"/>
    </w:pPr>
    <w:rPr>
      <w:rFonts w:ascii="Arial" w:eastAsia="Calibri" w:hAnsi="Arial" w:cs="Arial"/>
      <w:sz w:val="24"/>
      <w:szCs w:val="28"/>
    </w:rPr>
  </w:style>
  <w:style w:type="paragraph" w:customStyle="1" w:styleId="afff5">
    <w:name w:val="Заголовок таблицы"/>
    <w:basedOn w:val="afff4"/>
    <w:pPr>
      <w:jc w:val="center"/>
    </w:pPr>
    <w:rPr>
      <w:b/>
      <w:bCs/>
      <w:i/>
      <w:iCs/>
    </w:rPr>
  </w:style>
  <w:style w:type="paragraph" w:customStyle="1" w:styleId="1ff4">
    <w:name w:val="Знак Знак Знак Знак Знак Знак Знак Знак Знак Знак Знак Знак1"/>
    <w:basedOn w:val="a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1ff5">
    <w:name w:val="Абзац_1"/>
    <w:basedOn w:val="afff0"/>
    <w:pPr>
      <w:spacing w:before="60" w:line="240" w:lineRule="auto"/>
    </w:pPr>
  </w:style>
  <w:style w:type="paragraph" w:customStyle="1" w:styleId="-">
    <w:name w:val="абзац-Азар"/>
    <w:basedOn w:val="afc"/>
    <w:pPr>
      <w:keepLines w:val="0"/>
      <w:spacing w:line="288" w:lineRule="auto"/>
      <w:ind w:left="0" w:firstLine="567"/>
      <w:jc w:val="both"/>
    </w:pPr>
    <w:rPr>
      <w:sz w:val="24"/>
    </w:rPr>
  </w:style>
  <w:style w:type="paragraph" w:customStyle="1" w:styleId="afff6">
    <w:name w:val="СПИСОК цифр"/>
    <w:basedOn w:val="a"/>
    <w:pPr>
      <w:numPr>
        <w:numId w:val="6"/>
      </w:numPr>
      <w:tabs>
        <w:tab w:val="left" w:pos="900"/>
        <w:tab w:val="left" w:pos="1134"/>
      </w:tabs>
      <w:spacing w:before="120" w:after="0" w:line="380" w:lineRule="exact"/>
      <w:ind w:left="900" w:firstLine="0"/>
      <w:jc w:val="both"/>
    </w:pPr>
    <w:rPr>
      <w:rFonts w:ascii="Times New Roman" w:eastAsia="Calibri" w:hAnsi="Times New Roman"/>
      <w:sz w:val="28"/>
      <w:szCs w:val="24"/>
    </w:rPr>
  </w:style>
  <w:style w:type="paragraph" w:customStyle="1" w:styleId="1ff6">
    <w:name w:val="Знак Знак Знак Знак Знак Знак Знак1 Знак Знак"/>
    <w:basedOn w:val="a"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ff7">
    <w:name w:val="Название1"/>
    <w:basedOn w:val="a"/>
    <w:pPr>
      <w:suppressLineNumbers/>
      <w:spacing w:before="120" w:after="120" w:line="240" w:lineRule="auto"/>
    </w:pPr>
    <w:rPr>
      <w:rFonts w:ascii="Times Roman" w:eastAsia="Calibri" w:hAnsi="Times Roman" w:cs="Tahoma"/>
      <w:i/>
      <w:iCs/>
      <w:sz w:val="24"/>
      <w:szCs w:val="24"/>
      <w:lang w:val="en-US"/>
    </w:rPr>
  </w:style>
  <w:style w:type="paragraph" w:customStyle="1" w:styleId="1ff8">
    <w:name w:val="Указатель1"/>
    <w:basedOn w:val="a"/>
    <w:pPr>
      <w:suppressLineNumbers/>
      <w:spacing w:after="0" w:line="240" w:lineRule="auto"/>
    </w:pPr>
    <w:rPr>
      <w:rFonts w:ascii="Times Roman" w:eastAsia="Calibri" w:hAnsi="Times Roman" w:cs="Tahoma"/>
      <w:sz w:val="24"/>
      <w:szCs w:val="20"/>
      <w:lang w:val="en-US"/>
    </w:rPr>
  </w:style>
  <w:style w:type="paragraph" w:customStyle="1" w:styleId="TOC91">
    <w:name w:val="TOC 91"/>
    <w:basedOn w:val="a"/>
    <w:next w:val="a"/>
    <w:pPr>
      <w:tabs>
        <w:tab w:val="left" w:leader="dot" w:pos="11160"/>
        <w:tab w:val="right" w:pos="11520"/>
      </w:tabs>
      <w:spacing w:after="0" w:line="240" w:lineRule="auto"/>
      <w:ind w:left="720" w:hanging="720"/>
    </w:pPr>
    <w:rPr>
      <w:rFonts w:ascii="Times Roman" w:eastAsia="Calibri" w:hAnsi="Times Roman" w:cs="MS Serif"/>
      <w:sz w:val="24"/>
      <w:szCs w:val="20"/>
      <w:lang w:val="en-US"/>
    </w:rPr>
  </w:style>
  <w:style w:type="paragraph" w:customStyle="1" w:styleId="toa">
    <w:name w:val="toa"/>
    <w:basedOn w:val="a"/>
    <w:pPr>
      <w:tabs>
        <w:tab w:val="left" w:pos="9000"/>
        <w:tab w:val="right" w:pos="9360"/>
      </w:tabs>
      <w:spacing w:after="0" w:line="240" w:lineRule="auto"/>
    </w:pPr>
    <w:rPr>
      <w:rFonts w:ascii="Times Roman" w:eastAsia="Calibri" w:hAnsi="Times Roman" w:cs="MS Serif"/>
      <w:sz w:val="24"/>
      <w:szCs w:val="20"/>
      <w:lang w:val="en-US"/>
    </w:rPr>
  </w:style>
  <w:style w:type="paragraph" w:customStyle="1" w:styleId="Caption1">
    <w:name w:val="Caption1"/>
    <w:basedOn w:val="a"/>
    <w:next w:val="a"/>
    <w:pPr>
      <w:spacing w:after="0" w:line="240" w:lineRule="auto"/>
    </w:pPr>
    <w:rPr>
      <w:rFonts w:ascii="Times Roman" w:eastAsia="Calibri" w:hAnsi="Times Roman" w:cs="MS Serif"/>
      <w:sz w:val="24"/>
      <w:szCs w:val="20"/>
      <w:lang w:val="en-US"/>
    </w:rPr>
  </w:style>
  <w:style w:type="paragraph" w:customStyle="1" w:styleId="1ff9">
    <w:name w:val="Текст1"/>
    <w:basedOn w:val="a"/>
    <w:pPr>
      <w:spacing w:after="0" w:line="240" w:lineRule="auto"/>
    </w:pPr>
    <w:rPr>
      <w:rFonts w:ascii="Courier New" w:eastAsia="Calibri" w:hAnsi="Courier New" w:cs="MS Serif"/>
      <w:sz w:val="20"/>
      <w:szCs w:val="20"/>
    </w:rPr>
  </w:style>
  <w:style w:type="paragraph" w:customStyle="1" w:styleId="1ffa">
    <w:name w:val="Схема документа1"/>
    <w:basedOn w:val="a"/>
    <w:pPr>
      <w:shd w:val="clear" w:color="auto" w:fill="000080"/>
      <w:spacing w:after="0" w:line="240" w:lineRule="auto"/>
    </w:pPr>
    <w:rPr>
      <w:rFonts w:ascii="Tahoma" w:eastAsia="Calibri" w:hAnsi="Tahoma" w:cs="MS Serif"/>
      <w:sz w:val="24"/>
      <w:szCs w:val="20"/>
      <w:lang w:val="en-US"/>
    </w:rPr>
  </w:style>
  <w:style w:type="paragraph" w:customStyle="1" w:styleId="afff7">
    <w:name w:val="Содержимое врезки"/>
    <w:basedOn w:val="af6"/>
    <w:rPr>
      <w:rFonts w:ascii="Times Roman" w:hAnsi="Times Roman" w:cs="MS Serif"/>
      <w:szCs w:val="20"/>
      <w:lang w:val="en-US"/>
    </w:rPr>
  </w:style>
  <w:style w:type="paragraph" w:customStyle="1" w:styleId="BodyText1">
    <w:name w:val="Body Text1"/>
    <w:basedOn w:val="a"/>
    <w:pPr>
      <w:widowControl w:val="0"/>
      <w:spacing w:after="0" w:line="240" w:lineRule="auto"/>
      <w:jc w:val="both"/>
    </w:pPr>
    <w:rPr>
      <w:rFonts w:ascii="Times New Roman" w:eastAsia="Calibri" w:hAnsi="Times New Roman"/>
      <w:i/>
      <w:sz w:val="20"/>
      <w:szCs w:val="20"/>
    </w:rPr>
  </w:style>
  <w:style w:type="paragraph" w:customStyle="1" w:styleId="Metod4">
    <w:name w:val="Metod_4"/>
    <w:basedOn w:val="2"/>
    <w:pPr>
      <w:keepLines w:val="0"/>
      <w:pBdr>
        <w:top w:val="none" w:sz="0" w:space="0" w:color="auto"/>
      </w:pBdr>
      <w:suppressAutoHyphens w:val="0"/>
      <w:spacing w:before="120" w:after="120" w:line="300" w:lineRule="exact"/>
      <w:ind w:firstLine="284"/>
      <w:jc w:val="both"/>
    </w:pPr>
    <w:rPr>
      <w:spacing w:val="0"/>
      <w:szCs w:val="20"/>
    </w:rPr>
  </w:style>
  <w:style w:type="paragraph" w:customStyle="1" w:styleId="TimesNewRoman14">
    <w:name w:val="Стиль Times New Roman 14 пт По ширине Междустр.интервал:  множит..."/>
    <w:basedOn w:val="a"/>
    <w:pPr>
      <w:numPr>
        <w:numId w:val="20"/>
      </w:numPr>
      <w:spacing w:after="0" w:line="312" w:lineRule="auto"/>
      <w:jc w:val="both"/>
    </w:pPr>
    <w:rPr>
      <w:rFonts w:ascii="Times New Roman" w:eastAsia="Calibri" w:hAnsi="Times New Roman"/>
      <w:sz w:val="28"/>
      <w:szCs w:val="20"/>
      <w:lang w:val="en-US"/>
    </w:rPr>
  </w:style>
  <w:style w:type="paragraph" w:customStyle="1" w:styleId="2f1">
    <w:name w:val="Стиль2"/>
    <w:basedOn w:val="1ff3"/>
    <w:pPr>
      <w:keepNext w:val="0"/>
      <w:spacing w:line="312" w:lineRule="auto"/>
    </w:pPr>
    <w:rPr>
      <w:rFonts w:cs="MS Serif"/>
      <w:sz w:val="28"/>
      <w:szCs w:val="28"/>
    </w:rPr>
  </w:style>
  <w:style w:type="paragraph" w:customStyle="1" w:styleId="1ffb">
    <w:name w:val="Знак Знак Знак Знак Знак Знак Знак1"/>
    <w:basedOn w:val="a"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ffc">
    <w:name w:val="Знак Знак Знак Знак Знак Знак Знак1 Знак Знак Знак"/>
    <w:basedOn w:val="a"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ffd">
    <w:name w:val="Знак Знак Знак Знак Знак Знак Знак1 Знак Знак Знак Знак Знак Знак Знак Знак"/>
    <w:basedOn w:val="a"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f8">
    <w:name w:val="Îñíîâíîé òåêñò"/>
    <w:basedOn w:val="a"/>
    <w:pPr>
      <w:widowControl w:val="0"/>
      <w:spacing w:after="0" w:line="240" w:lineRule="auto"/>
      <w:jc w:val="both"/>
    </w:pPr>
    <w:rPr>
      <w:rFonts w:ascii="Times New Roman" w:eastAsia="Calibri" w:hAnsi="Times New Roman"/>
      <w:b/>
      <w:sz w:val="24"/>
      <w:szCs w:val="20"/>
    </w:rPr>
  </w:style>
  <w:style w:type="paragraph" w:customStyle="1" w:styleId="1ffe">
    <w:name w:val="Знак Знак Знак Знак Знак Знак Знак1 Знак Знак Знак Знак Знак"/>
    <w:basedOn w:val="a"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FR3">
    <w:name w:val="FR3"/>
    <w:pPr>
      <w:widowControl w:val="0"/>
      <w:suppressAutoHyphens/>
      <w:autoSpaceDE w:val="0"/>
      <w:spacing w:before="60" w:line="480" w:lineRule="auto"/>
      <w:ind w:left="1280" w:right="3000"/>
    </w:pPr>
    <w:rPr>
      <w:rFonts w:ascii="Courier New" w:eastAsia="Calibri" w:hAnsi="Courier New" w:cs="Courier New"/>
      <w:szCs w:val="24"/>
      <w:lang w:eastAsia="ar-SA"/>
    </w:rPr>
  </w:style>
  <w:style w:type="paragraph" w:customStyle="1" w:styleId="FR4">
    <w:name w:val="FR4"/>
    <w:pPr>
      <w:widowControl w:val="0"/>
      <w:suppressAutoHyphens/>
      <w:autoSpaceDE w:val="0"/>
      <w:spacing w:before="1600"/>
      <w:ind w:left="3200"/>
    </w:pPr>
    <w:rPr>
      <w:rFonts w:ascii="Courier New" w:eastAsia="Calibri" w:hAnsi="Courier New" w:cs="Courier New"/>
      <w:lang w:eastAsia="ar-SA"/>
    </w:rPr>
  </w:style>
  <w:style w:type="paragraph" w:customStyle="1" w:styleId="afff9">
    <w:name w:val="???????"/>
    <w:pPr>
      <w:suppressAutoHyphens/>
    </w:pPr>
    <w:rPr>
      <w:rFonts w:eastAsia="Calibri"/>
      <w:lang w:eastAsia="ar-SA"/>
    </w:rPr>
  </w:style>
  <w:style w:type="paragraph" w:customStyle="1" w:styleId="afffa">
    <w:name w:val="Нормальный"/>
    <w:basedOn w:val="a"/>
    <w:pPr>
      <w:widowControl w:val="0"/>
      <w:spacing w:after="0" w:line="360" w:lineRule="auto"/>
      <w:ind w:firstLine="720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1fff">
    <w:name w:val="Цитата1"/>
    <w:basedOn w:val="a"/>
    <w:pPr>
      <w:widowControl w:val="0"/>
      <w:spacing w:after="0" w:line="360" w:lineRule="auto"/>
      <w:ind w:left="11" w:right="79" w:firstLine="556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314">
    <w:name w:val="Основной текст 31"/>
    <w:basedOn w:val="a"/>
    <w:pPr>
      <w:spacing w:after="0" w:line="240" w:lineRule="auto"/>
      <w:jc w:val="both"/>
    </w:pPr>
    <w:rPr>
      <w:rFonts w:ascii="Times New Roman" w:eastAsia="Calibri" w:hAnsi="Times New Roman"/>
      <w:b/>
      <w:bCs/>
      <w:iCs/>
      <w:color w:val="FF6600"/>
      <w:sz w:val="24"/>
      <w:szCs w:val="24"/>
    </w:rPr>
  </w:style>
  <w:style w:type="paragraph" w:customStyle="1" w:styleId="216">
    <w:name w:val="Основной текст с отступом 21"/>
    <w:basedOn w:val="a"/>
    <w:pPr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fffb">
    <w:name w:val="АБЗАЦ"/>
    <w:basedOn w:val="a"/>
    <w:pPr>
      <w:spacing w:after="0" w:line="400" w:lineRule="atLeast"/>
      <w:ind w:firstLine="567"/>
      <w:jc w:val="both"/>
    </w:pPr>
    <w:rPr>
      <w:rFonts w:ascii="Petersburg" w:eastAsia="Calibri" w:hAnsi="Petersburg"/>
      <w:sz w:val="26"/>
      <w:szCs w:val="20"/>
    </w:rPr>
  </w:style>
  <w:style w:type="paragraph" w:customStyle="1" w:styleId="tabletitle0">
    <w:name w:val="table_title"/>
    <w:basedOn w:val="a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Calibri" w:hAnsi="Times New Roman"/>
      <w:b/>
      <w:sz w:val="20"/>
      <w:szCs w:val="20"/>
    </w:rPr>
  </w:style>
  <w:style w:type="paragraph" w:customStyle="1" w:styleId="1fff0">
    <w:name w:val="???????? ?????1"/>
    <w:basedOn w:val="a"/>
    <w:pPr>
      <w:autoSpaceDE w:val="0"/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1fff1">
    <w:name w:val="список1"/>
    <w:basedOn w:val="a"/>
    <w:pPr>
      <w:numPr>
        <w:numId w:val="17"/>
      </w:numPr>
      <w:tabs>
        <w:tab w:val="left" w:pos="567"/>
        <w:tab w:val="left" w:pos="851"/>
      </w:tabs>
      <w:spacing w:after="0" w:line="240" w:lineRule="auto"/>
      <w:jc w:val="both"/>
    </w:pPr>
    <w:rPr>
      <w:rFonts w:ascii="Times New Roman" w:eastAsia="Calibri" w:hAnsi="Times New Roman"/>
      <w:sz w:val="28"/>
      <w:szCs w:val="20"/>
      <w:lang w:val="en-GB"/>
    </w:rPr>
  </w:style>
  <w:style w:type="paragraph" w:customStyle="1" w:styleId="93">
    <w:name w:val="заголовок 9"/>
    <w:basedOn w:val="a"/>
    <w:next w:val="a"/>
    <w:pPr>
      <w:keepNext/>
      <w:widowControl w:val="0"/>
      <w:autoSpaceDE w:val="0"/>
      <w:spacing w:after="0" w:line="240" w:lineRule="auto"/>
      <w:ind w:firstLine="567"/>
      <w:jc w:val="both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217">
    <w:name w:val="???????? ????? ? ???????? 21"/>
    <w:basedOn w:val="a"/>
    <w:pPr>
      <w:widowControl w:val="0"/>
      <w:autoSpaceDE w:val="0"/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fffc">
    <w:name w:val="Основной"/>
    <w:basedOn w:val="a"/>
    <w:pPr>
      <w:spacing w:after="0" w:line="240" w:lineRule="auto"/>
    </w:pPr>
    <w:rPr>
      <w:rFonts w:ascii="Times New Roman" w:eastAsia="Calibri" w:hAnsi="Times New Roman"/>
      <w:color w:val="000000"/>
      <w:sz w:val="24"/>
      <w:szCs w:val="20"/>
    </w:rPr>
  </w:style>
  <w:style w:type="paragraph" w:customStyle="1" w:styleId="1fff2">
    <w:name w:val="титл1"/>
    <w:basedOn w:val="a"/>
    <w:pPr>
      <w:spacing w:after="0" w:line="360" w:lineRule="auto"/>
      <w:ind w:firstLine="709"/>
      <w:jc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2f2">
    <w:name w:val="тит2"/>
    <w:basedOn w:val="1fff2"/>
    <w:pPr>
      <w:spacing w:line="240" w:lineRule="auto"/>
      <w:jc w:val="right"/>
    </w:pPr>
  </w:style>
  <w:style w:type="paragraph" w:customStyle="1" w:styleId="36">
    <w:name w:val="тит3"/>
    <w:basedOn w:val="1fff2"/>
    <w:rPr>
      <w:b/>
    </w:rPr>
  </w:style>
  <w:style w:type="paragraph" w:customStyle="1" w:styleId="44">
    <w:name w:val="тит 4"/>
    <w:basedOn w:val="a"/>
    <w:pPr>
      <w:spacing w:after="0" w:line="240" w:lineRule="auto"/>
      <w:ind w:firstLine="709"/>
      <w:jc w:val="center"/>
    </w:pPr>
    <w:rPr>
      <w:rFonts w:ascii="Times New Roman" w:eastAsia="Calibri" w:hAnsi="Times New Roman"/>
      <w:b/>
      <w:color w:val="000000"/>
      <w:sz w:val="28"/>
      <w:szCs w:val="24"/>
    </w:rPr>
  </w:style>
  <w:style w:type="paragraph" w:customStyle="1" w:styleId="54">
    <w:name w:val="тит5"/>
    <w:basedOn w:val="44"/>
    <w:rPr>
      <w:sz w:val="32"/>
    </w:rPr>
  </w:style>
  <w:style w:type="paragraph" w:customStyle="1" w:styleId="afffd">
    <w:name w:val="таблица"/>
    <w:basedOn w:val="a"/>
    <w:pPr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2f3">
    <w:name w:val="2 Заголовок"/>
    <w:basedOn w:val="afffc"/>
    <w:next w:val="afffc"/>
    <w:pPr>
      <w:keepNext/>
      <w:keepLines/>
      <w:spacing w:before="120" w:after="120" w:line="360" w:lineRule="auto"/>
      <w:ind w:left="2598" w:hanging="1321"/>
    </w:pPr>
    <w:rPr>
      <w:b/>
    </w:rPr>
  </w:style>
  <w:style w:type="paragraph" w:customStyle="1" w:styleId="1fff3">
    <w:name w:val="Список 1."/>
    <w:basedOn w:val="a"/>
    <w:pPr>
      <w:keepLines/>
      <w:numPr>
        <w:numId w:val="16"/>
      </w:numPr>
      <w:spacing w:after="0" w:line="240" w:lineRule="auto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1fff4">
    <w:name w:val="Тема 1"/>
    <w:basedOn w:val="afffc"/>
    <w:next w:val="afffc"/>
    <w:pPr>
      <w:keepNext/>
      <w:keepLines/>
      <w:numPr>
        <w:numId w:val="19"/>
      </w:numPr>
      <w:ind w:left="0" w:firstLine="851"/>
      <w:jc w:val="both"/>
    </w:pPr>
    <w:rPr>
      <w:b/>
      <w:color w:val="auto"/>
    </w:rPr>
  </w:style>
  <w:style w:type="paragraph" w:customStyle="1" w:styleId="afffe">
    <w:name w:val="Таб центр"/>
    <w:basedOn w:val="a"/>
    <w:pPr>
      <w:spacing w:after="0" w:line="240" w:lineRule="auto"/>
      <w:jc w:val="center"/>
    </w:pPr>
    <w:rPr>
      <w:rFonts w:ascii="Times New Roman" w:eastAsia="Calibri" w:hAnsi="Times New Roman"/>
      <w:sz w:val="24"/>
      <w:szCs w:val="20"/>
    </w:rPr>
  </w:style>
  <w:style w:type="paragraph" w:customStyle="1" w:styleId="affff">
    <w:name w:val="Таб лево"/>
    <w:basedOn w:val="a"/>
    <w:pPr>
      <w:spacing w:after="0" w:line="240" w:lineRule="auto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1fff5">
    <w:name w:val="Гл1"/>
    <w:pPr>
      <w:keepNext/>
      <w:keepLines/>
      <w:suppressAutoHyphens/>
      <w:spacing w:before="240" w:after="120"/>
      <w:ind w:left="720"/>
    </w:pPr>
    <w:rPr>
      <w:rFonts w:eastAsia="Calibri"/>
      <w:b/>
      <w:bCs/>
      <w:sz w:val="24"/>
      <w:lang w:eastAsia="ar-SA"/>
    </w:rPr>
  </w:style>
  <w:style w:type="paragraph" w:customStyle="1" w:styleId="affff0">
    <w:name w:val="Таб право"/>
    <w:basedOn w:val="affff"/>
  </w:style>
  <w:style w:type="paragraph" w:customStyle="1" w:styleId="Style1">
    <w:name w:val="Style1"/>
    <w:basedOn w:val="a"/>
    <w:pPr>
      <w:widowControl w:val="0"/>
      <w:autoSpaceDE w:val="0"/>
      <w:spacing w:after="0" w:line="275" w:lineRule="exact"/>
      <w:jc w:val="center"/>
    </w:pPr>
    <w:rPr>
      <w:rFonts w:ascii="Times New Roman" w:eastAsia="Calibri" w:hAnsi="Times New Roman"/>
      <w:sz w:val="24"/>
      <w:szCs w:val="24"/>
    </w:rPr>
  </w:style>
  <w:style w:type="paragraph" w:customStyle="1" w:styleId="45">
    <w:name w:val="заголовок 4"/>
    <w:basedOn w:val="a"/>
    <w:next w:val="a"/>
    <w:pPr>
      <w:keepNext/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paragraph" w:customStyle="1" w:styleId="141">
    <w:name w:val="А текст 14 Знак"/>
    <w:basedOn w:val="a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affff1">
    <w:name w:val="Текст с красной"/>
    <w:basedOn w:val="a"/>
    <w:pPr>
      <w:spacing w:after="0" w:line="240" w:lineRule="auto"/>
      <w:ind w:firstLine="709"/>
      <w:jc w:val="both"/>
    </w:pPr>
    <w:rPr>
      <w:rFonts w:ascii="Times New Roman" w:eastAsia="Calibri" w:hAnsi="Times New Roman"/>
      <w:b/>
      <w:i/>
      <w:sz w:val="24"/>
      <w:szCs w:val="20"/>
    </w:rPr>
  </w:style>
  <w:style w:type="paragraph" w:customStyle="1" w:styleId="Title2">
    <w:name w:val="Title2"/>
    <w:basedOn w:val="a"/>
    <w:next w:val="Title22"/>
    <w:pPr>
      <w:overflowPunct w:val="0"/>
      <w:autoSpaceDE w:val="0"/>
      <w:spacing w:before="720" w:after="360" w:line="240" w:lineRule="auto"/>
      <w:ind w:left="1418" w:right="1531"/>
      <w:jc w:val="center"/>
      <w:textAlignment w:val="baseline"/>
    </w:pPr>
    <w:rPr>
      <w:rFonts w:ascii="Times New Roman" w:eastAsia="Calibri" w:hAnsi="Times New Roman"/>
      <w:b/>
      <w:caps/>
      <w:sz w:val="32"/>
      <w:szCs w:val="20"/>
    </w:rPr>
  </w:style>
  <w:style w:type="paragraph" w:customStyle="1" w:styleId="Title22">
    <w:name w:val="Title22"/>
    <w:basedOn w:val="a"/>
    <w:next w:val="Opis2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Calibri" w:hAnsi="Times New Roman"/>
      <w:b/>
      <w:i/>
      <w:sz w:val="32"/>
      <w:szCs w:val="20"/>
    </w:rPr>
  </w:style>
  <w:style w:type="paragraph" w:customStyle="1" w:styleId="Opis2">
    <w:name w:val="Opis2"/>
    <w:basedOn w:val="a"/>
    <w:next w:val="Opis22"/>
    <w:pPr>
      <w:overflowPunct w:val="0"/>
      <w:autoSpaceDE w:val="0"/>
      <w:spacing w:before="960" w:after="0" w:line="240" w:lineRule="auto"/>
      <w:jc w:val="center"/>
      <w:textAlignment w:val="baseline"/>
    </w:pPr>
    <w:rPr>
      <w:rFonts w:ascii="Arial" w:eastAsia="Calibri" w:hAnsi="Arial"/>
      <w:sz w:val="20"/>
      <w:szCs w:val="20"/>
    </w:rPr>
  </w:style>
  <w:style w:type="paragraph" w:customStyle="1" w:styleId="Opis22">
    <w:name w:val="Opis22"/>
    <w:basedOn w:val="a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Calibri" w:hAnsi="Times New Roman"/>
      <w:i/>
      <w:sz w:val="28"/>
      <w:szCs w:val="20"/>
    </w:rPr>
  </w:style>
  <w:style w:type="paragraph" w:customStyle="1" w:styleId="Shapka2">
    <w:name w:val="Shapka2"/>
    <w:basedOn w:val="a"/>
    <w:next w:val="Title2"/>
    <w:pPr>
      <w:overflowPunct w:val="0"/>
      <w:autoSpaceDE w:val="0"/>
      <w:spacing w:after="0" w:line="240" w:lineRule="auto"/>
      <w:ind w:left="2977" w:right="-29"/>
      <w:jc w:val="center"/>
      <w:textAlignment w:val="baseline"/>
    </w:pPr>
    <w:rPr>
      <w:rFonts w:ascii="Arial" w:eastAsia="Calibri" w:hAnsi="Arial"/>
      <w:sz w:val="20"/>
      <w:szCs w:val="20"/>
    </w:rPr>
  </w:style>
  <w:style w:type="paragraph" w:customStyle="1" w:styleId="Z2">
    <w:name w:val="Z2"/>
    <w:basedOn w:val="a"/>
    <w:next w:val="a"/>
    <w:pPr>
      <w:overflowPunct w:val="0"/>
      <w:autoSpaceDE w:val="0"/>
      <w:spacing w:after="120" w:line="240" w:lineRule="auto"/>
      <w:jc w:val="center"/>
      <w:textAlignment w:val="baseline"/>
    </w:pPr>
    <w:rPr>
      <w:rFonts w:ascii="Arial" w:eastAsia="Calibri" w:hAnsi="Arial"/>
      <w:b/>
      <w:caps/>
      <w:sz w:val="24"/>
      <w:szCs w:val="20"/>
    </w:rPr>
  </w:style>
  <w:style w:type="paragraph" w:customStyle="1" w:styleId="Z22">
    <w:name w:val="Z22"/>
    <w:basedOn w:val="Z2"/>
    <w:next w:val="a"/>
    <w:pPr>
      <w:keepNext/>
      <w:keepLines/>
      <w:spacing w:before="480"/>
    </w:pPr>
  </w:style>
  <w:style w:type="paragraph" w:customStyle="1" w:styleId="Tema2">
    <w:name w:val="Tema2"/>
    <w:basedOn w:val="a"/>
    <w:next w:val="Chas2"/>
    <w:pPr>
      <w:keepNext/>
      <w:keepLines/>
      <w:overflowPunct w:val="0"/>
      <w:autoSpaceDE w:val="0"/>
      <w:spacing w:before="240" w:after="0" w:line="240" w:lineRule="auto"/>
      <w:ind w:left="709" w:right="964"/>
      <w:jc w:val="center"/>
      <w:textAlignment w:val="baseline"/>
    </w:pPr>
    <w:rPr>
      <w:rFonts w:ascii="Arial" w:eastAsia="Calibri" w:hAnsi="Arial"/>
      <w:b/>
      <w:sz w:val="24"/>
      <w:szCs w:val="20"/>
    </w:rPr>
  </w:style>
  <w:style w:type="paragraph" w:customStyle="1" w:styleId="Chas2">
    <w:name w:val="Chas2"/>
    <w:basedOn w:val="a"/>
    <w:next w:val="a"/>
    <w:pPr>
      <w:keepNext/>
      <w:keepLines/>
      <w:overflowPunct w:val="0"/>
      <w:autoSpaceDE w:val="0"/>
      <w:spacing w:after="120" w:line="240" w:lineRule="auto"/>
      <w:jc w:val="center"/>
      <w:textAlignment w:val="baseline"/>
    </w:pPr>
    <w:rPr>
      <w:rFonts w:ascii="Arial" w:eastAsia="Calibri" w:hAnsi="Arial"/>
      <w:i/>
      <w:sz w:val="20"/>
      <w:szCs w:val="20"/>
    </w:rPr>
  </w:style>
  <w:style w:type="paragraph" w:customStyle="1" w:styleId="NumberingProsto">
    <w:name w:val="NumberingProsto"/>
    <w:basedOn w:val="a"/>
    <w:pPr>
      <w:overflowPunct w:val="0"/>
      <w:autoSpaceDE w:val="0"/>
      <w:spacing w:after="0" w:line="240" w:lineRule="auto"/>
      <w:ind w:left="426" w:hanging="426"/>
      <w:jc w:val="both"/>
      <w:textAlignment w:val="baseline"/>
    </w:pPr>
    <w:rPr>
      <w:rFonts w:ascii="Arial" w:eastAsia="Calibri" w:hAnsi="Arial"/>
      <w:sz w:val="20"/>
      <w:szCs w:val="20"/>
    </w:rPr>
  </w:style>
  <w:style w:type="paragraph" w:customStyle="1" w:styleId="affff2">
    <w:name w:val="Âåðõíèé êîëîíòèòóë"/>
    <w:basedOn w:val="a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affff3">
    <w:name w:val="ПОДЗ."/>
    <w:basedOn w:val="a"/>
    <w:pPr>
      <w:spacing w:after="0" w:line="240" w:lineRule="auto"/>
      <w:jc w:val="both"/>
    </w:pPr>
    <w:rPr>
      <w:rFonts w:ascii="Courier New" w:eastAsia="Calibri" w:hAnsi="Courier New"/>
      <w:b/>
      <w:sz w:val="32"/>
      <w:szCs w:val="20"/>
    </w:rPr>
  </w:style>
  <w:style w:type="paragraph" w:customStyle="1" w:styleId="affff4">
    <w:name w:val="абзац"/>
    <w:basedOn w:val="222"/>
    <w:pPr>
      <w:spacing w:after="0" w:line="312" w:lineRule="auto"/>
      <w:ind w:left="0" w:firstLine="567"/>
      <w:jc w:val="both"/>
    </w:pPr>
  </w:style>
  <w:style w:type="paragraph" w:customStyle="1" w:styleId="--">
    <w:name w:val="спис-с-точкой"/>
    <w:basedOn w:val="a"/>
    <w:pPr>
      <w:numPr>
        <w:numId w:val="13"/>
      </w:numPr>
      <w:spacing w:before="120" w:after="0" w:line="264" w:lineRule="auto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218">
    <w:name w:val="Основной текст 21"/>
    <w:basedOn w:val="a"/>
    <w:pPr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Calibri" w:hAnsi="Times New Roman"/>
      <w:sz w:val="28"/>
      <w:szCs w:val="20"/>
    </w:rPr>
  </w:style>
  <w:style w:type="paragraph" w:customStyle="1" w:styleId="FR5">
    <w:name w:val="FR5"/>
    <w:pPr>
      <w:widowControl w:val="0"/>
      <w:suppressAutoHyphens/>
      <w:ind w:left="4880"/>
    </w:pPr>
    <w:rPr>
      <w:rFonts w:ascii="Arial" w:eastAsia="Calibri" w:hAnsi="Arial"/>
      <w:sz w:val="12"/>
      <w:lang w:eastAsia="ar-SA"/>
    </w:rPr>
  </w:style>
  <w:style w:type="paragraph" w:customStyle="1" w:styleId="PlainText1">
    <w:name w:val="Plain Text1"/>
    <w:basedOn w:val="a"/>
    <w:pPr>
      <w:spacing w:after="0" w:line="240" w:lineRule="auto"/>
    </w:pPr>
    <w:rPr>
      <w:rFonts w:ascii="Courier" w:eastAsia="Calibri" w:hAnsi="Courier"/>
      <w:sz w:val="20"/>
      <w:szCs w:val="20"/>
    </w:rPr>
  </w:style>
  <w:style w:type="paragraph" w:customStyle="1" w:styleId="affff5">
    <w:name w:val="МОЙ"/>
    <w:basedOn w:val="a"/>
    <w:pPr>
      <w:spacing w:after="0" w:line="360" w:lineRule="auto"/>
      <w:ind w:left="1418" w:right="1134" w:firstLine="340"/>
    </w:pPr>
    <w:rPr>
      <w:rFonts w:ascii="Times New Roman" w:eastAsia="Calibri" w:hAnsi="Times New Roman"/>
      <w:sz w:val="28"/>
      <w:szCs w:val="20"/>
    </w:rPr>
  </w:style>
  <w:style w:type="paragraph" w:customStyle="1" w:styleId="affff6">
    <w:name w:val="Без отступа"/>
    <w:basedOn w:val="a"/>
    <w:pPr>
      <w:spacing w:after="0" w:line="240" w:lineRule="auto"/>
      <w:jc w:val="both"/>
    </w:pPr>
    <w:rPr>
      <w:rFonts w:ascii="Times New Roman" w:eastAsia="Calibri" w:hAnsi="Times New Roman"/>
      <w:sz w:val="28"/>
      <w:szCs w:val="20"/>
    </w:rPr>
  </w:style>
  <w:style w:type="paragraph" w:customStyle="1" w:styleId="113">
    <w:name w:val="Знак Знак Знак Знак Знак Знак Знак1 Знак Знак1 Знак Знак Знак Знак"/>
    <w:basedOn w:val="a"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ff7">
    <w:name w:val="Маркированный"/>
    <w:basedOn w:val="a"/>
    <w:pPr>
      <w:numPr>
        <w:numId w:val="18"/>
      </w:numPr>
      <w:spacing w:after="0" w:line="312" w:lineRule="auto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1110">
    <w:name w:val="Знак Знак Знак Знак Знак Знак Знак1 Знак Знак1 Знак Знак Знак Знак1"/>
    <w:basedOn w:val="a"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-0">
    <w:name w:val="абзац-Н"/>
    <w:basedOn w:val="222"/>
    <w:pPr>
      <w:shd w:val="clear" w:color="auto" w:fill="FFFFFF"/>
      <w:spacing w:after="0" w:line="288" w:lineRule="auto"/>
      <w:ind w:left="0" w:firstLine="567"/>
      <w:jc w:val="both"/>
    </w:pPr>
    <w:rPr>
      <w:rFonts w:ascii="Petersburg" w:hAnsi="Petersburg"/>
      <w:b/>
      <w:bCs/>
      <w:color w:val="000000"/>
      <w:sz w:val="26"/>
    </w:rPr>
  </w:style>
  <w:style w:type="paragraph" w:customStyle="1" w:styleId="114">
    <w:name w:val="Знак Знак1 Знак Знак Знак1"/>
    <w:basedOn w:val="a"/>
    <w:pPr>
      <w:spacing w:after="160" w:line="240" w:lineRule="exact"/>
    </w:pPr>
    <w:rPr>
      <w:rFonts w:ascii="Verdana" w:eastAsia="Calibri" w:hAnsi="Verdana"/>
      <w:sz w:val="24"/>
      <w:szCs w:val="24"/>
      <w:lang w:val="en-US"/>
    </w:rPr>
  </w:style>
  <w:style w:type="paragraph" w:customStyle="1" w:styleId="affff8">
    <w:name w:val="СПИС"/>
    <w:basedOn w:val="a"/>
    <w:pPr>
      <w:tabs>
        <w:tab w:val="left" w:pos="993"/>
      </w:tabs>
      <w:spacing w:before="120" w:after="0" w:line="240" w:lineRule="auto"/>
      <w:ind w:left="992" w:hanging="425"/>
      <w:jc w:val="both"/>
    </w:pPr>
    <w:rPr>
      <w:rFonts w:ascii="Petersburg" w:eastAsia="Calibri" w:hAnsi="Petersburg"/>
      <w:sz w:val="26"/>
      <w:szCs w:val="20"/>
    </w:rPr>
  </w:style>
  <w:style w:type="paragraph" w:customStyle="1" w:styleId="table">
    <w:name w:val="table"/>
    <w:basedOn w:val="a"/>
    <w:pPr>
      <w:overflowPunct w:val="0"/>
      <w:autoSpaceDE w:val="0"/>
      <w:spacing w:after="0" w:line="240" w:lineRule="auto"/>
      <w:textAlignment w:val="baseline"/>
    </w:pPr>
    <w:rPr>
      <w:rFonts w:ascii="Times New Roman" w:eastAsia="Calibri" w:hAnsi="Times New Roman"/>
      <w:bCs/>
      <w:sz w:val="20"/>
      <w:szCs w:val="20"/>
    </w:rPr>
  </w:style>
  <w:style w:type="paragraph" w:customStyle="1" w:styleId="tablecentre">
    <w:name w:val="table_centre"/>
    <w:basedOn w:val="a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Calibri" w:hAnsi="Times New Roman"/>
      <w:bCs/>
      <w:sz w:val="20"/>
      <w:szCs w:val="20"/>
    </w:rPr>
  </w:style>
  <w:style w:type="paragraph" w:customStyle="1" w:styleId="podpis">
    <w:name w:val="podpis"/>
    <w:basedOn w:val="a"/>
    <w:pPr>
      <w:tabs>
        <w:tab w:val="left" w:pos="9072"/>
      </w:tabs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Calibri" w:hAnsi="Times New Roman"/>
      <w:sz w:val="24"/>
      <w:szCs w:val="20"/>
    </w:rPr>
  </w:style>
  <w:style w:type="paragraph" w:customStyle="1" w:styleId="BodyText31">
    <w:name w:val="Body Text 31"/>
    <w:basedOn w:val="a"/>
    <w:pPr>
      <w:widowControl w:val="0"/>
      <w:spacing w:after="0" w:line="240" w:lineRule="auto"/>
      <w:jc w:val="center"/>
    </w:pPr>
    <w:rPr>
      <w:rFonts w:ascii="Times New Roman" w:eastAsia="Calibri" w:hAnsi="Times New Roman"/>
      <w:sz w:val="28"/>
      <w:szCs w:val="20"/>
    </w:rPr>
  </w:style>
  <w:style w:type="paragraph" w:customStyle="1" w:styleId="affff9">
    <w:name w:val="Вопрос"/>
    <w:basedOn w:val="a"/>
    <w:next w:val="affffa"/>
    <w:pPr>
      <w:keepNext/>
      <w:keepLines/>
      <w:spacing w:after="0" w:line="240" w:lineRule="auto"/>
      <w:jc w:val="both"/>
    </w:pPr>
    <w:rPr>
      <w:rFonts w:ascii="PetersburgCTT" w:eastAsia="Calibri" w:hAnsi="PetersburgCTT"/>
      <w:sz w:val="24"/>
      <w:szCs w:val="20"/>
    </w:rPr>
  </w:style>
  <w:style w:type="paragraph" w:customStyle="1" w:styleId="affffa">
    <w:name w:val="Ответ"/>
    <w:basedOn w:val="a"/>
    <w:pPr>
      <w:spacing w:after="0" w:line="240" w:lineRule="auto"/>
    </w:pPr>
    <w:rPr>
      <w:rFonts w:ascii="PetersburgCTT" w:eastAsia="Calibri" w:hAnsi="PetersburgCTT"/>
      <w:bCs/>
      <w:sz w:val="24"/>
      <w:szCs w:val="20"/>
    </w:rPr>
  </w:style>
  <w:style w:type="paragraph" w:customStyle="1" w:styleId="xl35">
    <w:name w:val="xl35"/>
    <w:basedOn w:val="a"/>
    <w:pPr>
      <w:pBdr>
        <w:bottom w:val="single" w:sz="8" w:space="0" w:color="000000"/>
      </w:pBdr>
      <w:spacing w:before="280" w:after="280" w:line="240" w:lineRule="auto"/>
      <w:jc w:val="center"/>
    </w:pPr>
    <w:rPr>
      <w:rFonts w:ascii="Arial" w:eastAsia="Arial Unicode MS" w:hAnsi="Arial" w:cs="Arial"/>
    </w:rPr>
  </w:style>
  <w:style w:type="paragraph" w:customStyle="1" w:styleId="affffb">
    <w:name w:val="Знак Знак Знак Знак Знак Знак Знак Знак Знак Знак Знак"/>
    <w:basedOn w:val="a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aaieiaie8">
    <w:name w:val="caaieiaie 8"/>
    <w:basedOn w:val="a"/>
    <w:next w:val="a"/>
    <w:pPr>
      <w:keepNext/>
      <w:widowControl w:val="0"/>
      <w:tabs>
        <w:tab w:val="left" w:pos="1296"/>
        <w:tab w:val="left" w:pos="1440"/>
      </w:tabs>
      <w:spacing w:after="0" w:line="240" w:lineRule="auto"/>
      <w:jc w:val="both"/>
    </w:pPr>
    <w:rPr>
      <w:rFonts w:ascii="Times New Roman" w:eastAsia="Calibri" w:hAnsi="Times New Roman"/>
      <w:sz w:val="28"/>
      <w:szCs w:val="20"/>
    </w:rPr>
  </w:style>
  <w:style w:type="paragraph" w:customStyle="1" w:styleId="caaieiaie1">
    <w:name w:val="caaieiaie 1"/>
    <w:basedOn w:val="Normal1"/>
    <w:next w:val="Normal1"/>
    <w:pPr>
      <w:widowControl w:val="0"/>
      <w:spacing w:before="240" w:after="0"/>
      <w:ind w:firstLine="284"/>
      <w:jc w:val="both"/>
    </w:pPr>
    <w:rPr>
      <w:rFonts w:ascii="Arial" w:hAnsi="Arial"/>
      <w:b/>
    </w:rPr>
  </w:style>
  <w:style w:type="paragraph" w:customStyle="1" w:styleId="oeacaoaeu1">
    <w:name w:val="oeacaoaeu 1"/>
    <w:basedOn w:val="Normal1"/>
    <w:next w:val="Normal1"/>
    <w:pPr>
      <w:widowControl w:val="0"/>
      <w:spacing w:before="0" w:after="0"/>
      <w:ind w:firstLine="284"/>
      <w:jc w:val="both"/>
    </w:pPr>
  </w:style>
  <w:style w:type="paragraph" w:customStyle="1" w:styleId="1fff6">
    <w:name w:val="Обычный1"/>
    <w:pPr>
      <w:suppressAutoHyphens/>
    </w:pPr>
    <w:rPr>
      <w:rFonts w:eastAsia="Calibri"/>
      <w:lang w:eastAsia="ar-SA"/>
    </w:rPr>
  </w:style>
  <w:style w:type="paragraph" w:customStyle="1" w:styleId="1fff7">
    <w:name w:val="заголовок 1"/>
    <w:basedOn w:val="a"/>
    <w:next w:val="a"/>
    <w:pPr>
      <w:keepNext/>
      <w:spacing w:before="240" w:after="60" w:line="240" w:lineRule="auto"/>
    </w:pPr>
    <w:rPr>
      <w:rFonts w:ascii="Arial" w:eastAsia="Calibri" w:hAnsi="Arial"/>
      <w:b/>
      <w:kern w:val="1"/>
      <w:sz w:val="28"/>
      <w:szCs w:val="20"/>
    </w:rPr>
  </w:style>
  <w:style w:type="paragraph" w:customStyle="1" w:styleId="2f4">
    <w:name w:val="Обычный2"/>
    <w:pPr>
      <w:suppressAutoHyphens/>
    </w:pPr>
    <w:rPr>
      <w:rFonts w:eastAsia="Calibri"/>
      <w:lang w:eastAsia="ar-SA"/>
    </w:rPr>
  </w:style>
  <w:style w:type="paragraph" w:customStyle="1" w:styleId="affffc">
    <w:name w:val="Стандарт"/>
    <w:basedOn w:val="a"/>
    <w:pPr>
      <w:spacing w:after="0" w:line="240" w:lineRule="auto"/>
      <w:ind w:firstLine="567"/>
    </w:pPr>
    <w:rPr>
      <w:rFonts w:ascii="Times New Roman" w:eastAsia="Calibri" w:hAnsi="Times New Roman"/>
      <w:sz w:val="24"/>
      <w:szCs w:val="24"/>
    </w:rPr>
  </w:style>
  <w:style w:type="paragraph" w:customStyle="1" w:styleId="normal0">
    <w:name w:val="normal"/>
    <w:basedOn w:val="a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affffd">
    <w:name w:val="Методические указания"/>
    <w:basedOn w:val="a"/>
    <w:pPr>
      <w:overflowPunct w:val="0"/>
      <w:autoSpaceDE w:val="0"/>
      <w:spacing w:after="0" w:line="360" w:lineRule="auto"/>
      <w:jc w:val="center"/>
      <w:textAlignment w:val="baseline"/>
    </w:pPr>
    <w:rPr>
      <w:rFonts w:ascii="Times New Roman" w:eastAsia="Calibri" w:hAnsi="Times New Roman"/>
      <w:sz w:val="24"/>
      <w:szCs w:val="20"/>
    </w:rPr>
  </w:style>
  <w:style w:type="paragraph" w:customStyle="1" w:styleId="Quote">
    <w:name w:val="Quote"/>
    <w:basedOn w:val="a"/>
    <w:next w:val="a"/>
    <w:pPr>
      <w:jc w:val="both"/>
    </w:pPr>
    <w:rPr>
      <w:i/>
      <w:sz w:val="20"/>
      <w:szCs w:val="20"/>
      <w:lang w:val="en-US"/>
    </w:rPr>
  </w:style>
  <w:style w:type="paragraph" w:customStyle="1" w:styleId="IntenseQuote">
    <w:name w:val="Intense Quote"/>
    <w:basedOn w:val="a"/>
    <w:next w:val="a"/>
    <w:pPr>
      <w:pBdr>
        <w:top w:val="single" w:sz="8" w:space="10" w:color="FF0000"/>
        <w:left w:val="single" w:sz="8" w:space="10" w:color="FF0000"/>
        <w:bottom w:val="single" w:sz="8" w:space="10" w:color="FF0000"/>
        <w:right w:val="single" w:sz="8" w:space="10" w:color="FF0000"/>
      </w:pBdr>
      <w:shd w:val="clear" w:color="auto" w:fill="C0504D"/>
      <w:spacing w:before="140" w:after="140"/>
      <w:ind w:left="1440" w:right="1440"/>
      <w:jc w:val="both"/>
    </w:pPr>
    <w:rPr>
      <w:b/>
      <w:i/>
      <w:color w:val="FFFFFF"/>
      <w:sz w:val="20"/>
      <w:szCs w:val="20"/>
      <w:shd w:val="clear" w:color="auto" w:fill="C0504D"/>
      <w:lang w:val="en-US"/>
    </w:rPr>
  </w:style>
  <w:style w:type="paragraph" w:customStyle="1" w:styleId="affffe">
    <w:name w:val="Обычный текст"/>
    <w:basedOn w:val="a"/>
    <w:pPr>
      <w:spacing w:after="0" w:line="240" w:lineRule="auto"/>
      <w:ind w:firstLine="454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afffff">
    <w:name w:val="Обычный.СВВ"/>
    <w:pPr>
      <w:keepLines/>
      <w:suppressLineNumbers/>
      <w:suppressAutoHyphens/>
      <w:spacing w:line="360" w:lineRule="auto"/>
      <w:ind w:firstLine="851"/>
      <w:jc w:val="both"/>
    </w:pPr>
    <w:rPr>
      <w:rFonts w:eastAsia="Calibri"/>
      <w:sz w:val="24"/>
      <w:lang w:eastAsia="ar-SA"/>
    </w:rPr>
  </w:style>
  <w:style w:type="paragraph" w:customStyle="1" w:styleId="afffff0">
    <w:name w:val="Таблица по ширине"/>
    <w:basedOn w:val="a"/>
    <w:pPr>
      <w:keepNext/>
      <w:keepLines/>
      <w:widowControl w:val="0"/>
      <w:spacing w:after="0" w:line="240" w:lineRule="auto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315">
    <w:name w:val="Маркированный список 31"/>
    <w:basedOn w:val="a"/>
    <w:pPr>
      <w:numPr>
        <w:numId w:val="10"/>
      </w:numPr>
      <w:tabs>
        <w:tab w:val="left" w:pos="1363"/>
      </w:tabs>
      <w:spacing w:after="0" w:line="240" w:lineRule="auto"/>
      <w:ind w:left="1363" w:firstLine="0"/>
      <w:jc w:val="both"/>
    </w:pPr>
    <w:rPr>
      <w:rFonts w:ascii="Times New Roman" w:eastAsia="Calibri" w:hAnsi="Times New Roman"/>
      <w:bCs/>
      <w:iCs/>
      <w:kern w:val="1"/>
      <w:sz w:val="28"/>
      <w:szCs w:val="28"/>
    </w:rPr>
  </w:style>
  <w:style w:type="paragraph" w:customStyle="1" w:styleId="afffff1">
    <w:name w:val="Таблица"/>
    <w:basedOn w:val="afffc"/>
    <w:pPr>
      <w:keepNext/>
      <w:keepLines/>
    </w:pPr>
  </w:style>
  <w:style w:type="paragraph" w:customStyle="1" w:styleId="37">
    <w:name w:val="Заголовок3"/>
    <w:basedOn w:val="a"/>
    <w:pPr>
      <w:keepNext/>
      <w:keepLines/>
      <w:suppressLineNumbers/>
      <w:spacing w:after="0" w:line="240" w:lineRule="auto"/>
      <w:ind w:firstLine="709"/>
      <w:jc w:val="both"/>
    </w:pPr>
    <w:rPr>
      <w:rFonts w:ascii="Times New Roman" w:eastAsia="Calibri" w:hAnsi="Times New Roman"/>
      <w:b/>
      <w:sz w:val="24"/>
      <w:szCs w:val="24"/>
    </w:rPr>
  </w:style>
  <w:style w:type="paragraph" w:customStyle="1" w:styleId="TOCHeading">
    <w:name w:val="TOC Heading"/>
    <w:basedOn w:val="1"/>
    <w:next w:val="a"/>
    <w:pPr>
      <w:keepNext w:val="0"/>
      <w:keepLines w:val="0"/>
      <w:pBdr>
        <w:top w:val="none" w:sz="0" w:space="0" w:color="auto"/>
      </w:pBdr>
      <w:suppressAutoHyphens w:val="0"/>
      <w:spacing w:before="300" w:after="40" w:line="240" w:lineRule="auto"/>
    </w:pPr>
    <w:rPr>
      <w:b w:val="0"/>
      <w:smallCaps/>
      <w:spacing w:val="5"/>
      <w:sz w:val="32"/>
      <w:szCs w:val="32"/>
    </w:rPr>
  </w:style>
  <w:style w:type="paragraph" w:customStyle="1" w:styleId="afffff2">
    <w:name w:val="сп"/>
    <w:basedOn w:val="a"/>
    <w:pPr>
      <w:numPr>
        <w:numId w:val="2"/>
      </w:numPr>
      <w:tabs>
        <w:tab w:val="left" w:pos="720"/>
      </w:tabs>
      <w:spacing w:after="0" w:line="240" w:lineRule="auto"/>
      <w:ind w:left="720" w:firstLine="0"/>
    </w:pPr>
    <w:rPr>
      <w:rFonts w:ascii="Times New Roman" w:eastAsia="Calibri" w:hAnsi="Times New Roman"/>
      <w:sz w:val="24"/>
      <w:szCs w:val="24"/>
    </w:rPr>
  </w:style>
  <w:style w:type="paragraph" w:customStyle="1" w:styleId="FR1">
    <w:name w:val="FR1"/>
    <w:pPr>
      <w:widowControl w:val="0"/>
      <w:suppressAutoHyphens/>
    </w:pPr>
    <w:rPr>
      <w:rFonts w:ascii="Arial" w:eastAsia="Calibri" w:hAnsi="Arial"/>
      <w:sz w:val="24"/>
      <w:lang w:eastAsia="ar-SA"/>
    </w:rPr>
  </w:style>
  <w:style w:type="paragraph" w:customStyle="1" w:styleId="afffff3">
    <w:name w:val="Заголов."/>
    <w:basedOn w:val="a"/>
    <w:pPr>
      <w:spacing w:after="0" w:line="240" w:lineRule="auto"/>
      <w:jc w:val="center"/>
    </w:pPr>
    <w:rPr>
      <w:rFonts w:ascii="Times New Roman" w:eastAsia="Calibri" w:hAnsi="Times New Roman"/>
      <w:sz w:val="28"/>
      <w:szCs w:val="20"/>
    </w:rPr>
  </w:style>
  <w:style w:type="paragraph" w:customStyle="1" w:styleId="afffff4">
    <w:name w:val="Цитаты"/>
    <w:basedOn w:val="a"/>
    <w:pPr>
      <w:spacing w:before="100" w:after="100" w:line="240" w:lineRule="auto"/>
      <w:ind w:left="360" w:right="360"/>
    </w:pPr>
    <w:rPr>
      <w:rFonts w:ascii="Times New Roman" w:eastAsia="Calibri" w:hAnsi="Times New Roman"/>
      <w:sz w:val="24"/>
      <w:szCs w:val="20"/>
    </w:rPr>
  </w:style>
  <w:style w:type="paragraph" w:customStyle="1" w:styleId="73">
    <w:name w:val="заголовок 7"/>
    <w:basedOn w:val="a"/>
    <w:next w:val="a"/>
    <w:pPr>
      <w:keepNext/>
      <w:spacing w:after="0" w:line="240" w:lineRule="auto"/>
      <w:ind w:firstLine="709"/>
    </w:pPr>
    <w:rPr>
      <w:rFonts w:ascii="Times New Roman" w:eastAsia="Calibri" w:hAnsi="Times New Roman"/>
      <w:sz w:val="28"/>
      <w:szCs w:val="20"/>
    </w:rPr>
  </w:style>
  <w:style w:type="paragraph" w:customStyle="1" w:styleId="afffff5">
    <w:name w:val="Стиль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f6">
    <w:name w:val="Знак Знак"/>
    <w:basedOn w:val="a"/>
    <w:pPr>
      <w:tabs>
        <w:tab w:val="left" w:pos="340"/>
      </w:tabs>
      <w:spacing w:after="0" w:line="240" w:lineRule="auto"/>
      <w:ind w:left="340" w:hanging="340"/>
    </w:pPr>
    <w:rPr>
      <w:rFonts w:ascii="Times New Roman" w:eastAsia="Calibri" w:hAnsi="Times New Roman"/>
      <w:sz w:val="24"/>
      <w:szCs w:val="24"/>
    </w:rPr>
  </w:style>
  <w:style w:type="paragraph" w:customStyle="1" w:styleId="115">
    <w:name w:val="Стиль По ширине Первая строка:  1 см Перед:  1 пт"/>
    <w:basedOn w:val="a"/>
    <w:pPr>
      <w:spacing w:before="20" w:after="0" w:line="240" w:lineRule="auto"/>
      <w:ind w:firstLine="567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afffff7">
    <w:name w:val="текст сноски"/>
    <w:basedOn w:val="a"/>
    <w:pPr>
      <w:widowControl w:val="0"/>
      <w:autoSpaceDE w:val="0"/>
      <w:spacing w:after="0" w:line="240" w:lineRule="auto"/>
    </w:pPr>
    <w:rPr>
      <w:rFonts w:ascii="Times New Roman" w:eastAsia="Calibri" w:hAnsi="Times New Roman"/>
      <w:sz w:val="20"/>
      <w:szCs w:val="20"/>
    </w:rPr>
  </w:style>
  <w:style w:type="paragraph" w:customStyle="1" w:styleId="Iniiaiieoaenonionooiii">
    <w:name w:val="Iniiaiie oaeno n ionooiii"/>
    <w:basedOn w:val="a"/>
    <w:next w:val="a"/>
    <w:pPr>
      <w:autoSpaceDE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0">
    <w:name w:val="Глава 0"/>
    <w:basedOn w:val="a"/>
    <w:next w:val="a"/>
    <w:pPr>
      <w:keepNext/>
      <w:keepLines/>
      <w:pageBreakBefore/>
      <w:widowControl w:val="0"/>
      <w:autoSpaceDE w:val="0"/>
      <w:spacing w:after="240" w:line="360" w:lineRule="auto"/>
      <w:jc w:val="center"/>
    </w:pPr>
    <w:rPr>
      <w:rFonts w:ascii="Segoe UI" w:eastAsia="Calibri" w:hAnsi="Segoe UI" w:cs="Segoe UI"/>
      <w:b/>
      <w:caps/>
      <w:sz w:val="28"/>
      <w:szCs w:val="24"/>
    </w:rPr>
  </w:style>
  <w:style w:type="paragraph" w:customStyle="1" w:styleId="2f5">
    <w:name w:val="Г2"/>
    <w:pPr>
      <w:keepNext/>
      <w:keepLines/>
      <w:numPr>
        <w:numId w:val="14"/>
      </w:numPr>
      <w:suppressAutoHyphens/>
      <w:spacing w:before="120" w:after="120"/>
    </w:pPr>
    <w:rPr>
      <w:rFonts w:ascii="Segoe UI" w:eastAsia="Arial" w:hAnsi="Segoe UI"/>
      <w:b/>
      <w:kern w:val="1"/>
      <w:sz w:val="24"/>
      <w:lang w:eastAsia="ar-SA"/>
    </w:rPr>
  </w:style>
  <w:style w:type="paragraph" w:customStyle="1" w:styleId="1fff8">
    <w:name w:val="стиль1"/>
    <w:basedOn w:val="5"/>
    <w:next w:val="5"/>
    <w:pPr>
      <w:keepNext w:val="0"/>
      <w:keepLines w:val="0"/>
      <w:numPr>
        <w:ilvl w:val="8"/>
        <w:numId w:val="1"/>
      </w:numPr>
      <w:pBdr>
        <w:top w:val="none" w:sz="0" w:space="0" w:color="auto"/>
      </w:pBdr>
      <w:tabs>
        <w:tab w:val="left" w:pos="426"/>
        <w:tab w:val="left" w:pos="993"/>
      </w:tabs>
      <w:suppressAutoHyphens w:val="0"/>
      <w:spacing w:before="0" w:after="0" w:line="240" w:lineRule="auto"/>
      <w:ind w:left="284" w:hanging="284"/>
      <w:jc w:val="both"/>
      <w:outlineLvl w:val="8"/>
    </w:pPr>
    <w:rPr>
      <w:b w:val="0"/>
      <w:i w:val="0"/>
      <w:color w:val="FF0000"/>
      <w:spacing w:val="0"/>
      <w:sz w:val="24"/>
    </w:rPr>
  </w:style>
  <w:style w:type="paragraph" w:customStyle="1" w:styleId="2f6">
    <w:name w:val="Знак2 Знак Знак Знак"/>
    <w:basedOn w:val="a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16">
    <w:name w:val="Знак Знак1 Знак1"/>
    <w:basedOn w:val="a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ListParagraph1">
    <w:name w:val="List Paragraph1"/>
    <w:basedOn w:val="a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western">
    <w:name w:val="western"/>
    <w:basedOn w:val="a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38">
    <w:name w:val="Знак3"/>
    <w:basedOn w:val="a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Style40">
    <w:name w:val="Style40"/>
    <w:basedOn w:val="a"/>
    <w:pPr>
      <w:widowControl w:val="0"/>
      <w:autoSpaceDE w:val="0"/>
      <w:spacing w:after="0" w:line="274" w:lineRule="exact"/>
    </w:pPr>
    <w:rPr>
      <w:rFonts w:ascii="Arial Black" w:eastAsia="Calibri" w:hAnsi="Arial Black"/>
      <w:sz w:val="24"/>
      <w:szCs w:val="24"/>
    </w:rPr>
  </w:style>
  <w:style w:type="paragraph" w:customStyle="1" w:styleId="Style29">
    <w:name w:val="Style29"/>
    <w:basedOn w:val="a"/>
    <w:pPr>
      <w:widowControl w:val="0"/>
      <w:autoSpaceDE w:val="0"/>
      <w:spacing w:after="0" w:line="277" w:lineRule="exact"/>
    </w:pPr>
    <w:rPr>
      <w:rFonts w:ascii="Arial Black" w:eastAsia="Calibri" w:hAnsi="Arial Black"/>
      <w:sz w:val="24"/>
      <w:szCs w:val="24"/>
    </w:rPr>
  </w:style>
  <w:style w:type="paragraph" w:customStyle="1" w:styleId="afffff8">
    <w:name w:val="[О] Параграф"/>
    <w:pPr>
      <w:tabs>
        <w:tab w:val="right" w:leader="dot" w:pos="6406"/>
      </w:tabs>
      <w:suppressAutoHyphens/>
      <w:autoSpaceDE w:val="0"/>
      <w:ind w:left="652" w:hanging="369"/>
    </w:pPr>
    <w:rPr>
      <w:rFonts w:ascii="TimesET" w:eastAsia="Calibri" w:hAnsi="TimesET" w:cs="TimesET"/>
      <w:sz w:val="18"/>
      <w:szCs w:val="18"/>
      <w:lang w:eastAsia="ar-SA"/>
    </w:rPr>
  </w:style>
  <w:style w:type="paragraph" w:customStyle="1" w:styleId="afffff9">
    <w:name w:val="[О] Название раздела"/>
    <w:pPr>
      <w:tabs>
        <w:tab w:val="right" w:leader="dot" w:pos="6406"/>
      </w:tabs>
      <w:suppressAutoHyphens/>
      <w:autoSpaceDE w:val="0"/>
      <w:spacing w:after="113"/>
      <w:jc w:val="center"/>
    </w:pPr>
    <w:rPr>
      <w:rFonts w:ascii="TimesET" w:eastAsia="Calibri" w:hAnsi="TimesET" w:cs="TimesET"/>
      <w:b/>
      <w:bCs/>
      <w:caps/>
      <w:sz w:val="18"/>
      <w:szCs w:val="18"/>
      <w:lang w:eastAsia="ar-SA"/>
    </w:rPr>
  </w:style>
  <w:style w:type="paragraph" w:customStyle="1" w:styleId="Style16">
    <w:name w:val="Style16"/>
    <w:basedOn w:val="a"/>
    <w:pPr>
      <w:widowControl w:val="0"/>
      <w:autoSpaceDE w:val="0"/>
      <w:spacing w:after="0" w:line="322" w:lineRule="exact"/>
      <w:ind w:firstLine="720"/>
      <w:jc w:val="both"/>
    </w:pPr>
    <w:rPr>
      <w:rFonts w:ascii="Arial Black" w:eastAsia="Calibri" w:hAnsi="Arial Black"/>
      <w:sz w:val="24"/>
      <w:szCs w:val="24"/>
    </w:rPr>
  </w:style>
  <w:style w:type="paragraph" w:customStyle="1" w:styleId="Style28">
    <w:name w:val="Style28"/>
    <w:basedOn w:val="a"/>
    <w:pPr>
      <w:widowControl w:val="0"/>
      <w:autoSpaceDE w:val="0"/>
      <w:spacing w:after="0" w:line="322" w:lineRule="exact"/>
      <w:ind w:firstLine="715"/>
    </w:pPr>
    <w:rPr>
      <w:rFonts w:ascii="Arial Black" w:eastAsia="Calibri" w:hAnsi="Arial Black"/>
      <w:sz w:val="24"/>
      <w:szCs w:val="24"/>
    </w:rPr>
  </w:style>
  <w:style w:type="paragraph" w:customStyle="1" w:styleId="Style38">
    <w:name w:val="Style38"/>
    <w:basedOn w:val="a"/>
    <w:pPr>
      <w:widowControl w:val="0"/>
      <w:autoSpaceDE w:val="0"/>
      <w:spacing w:after="0" w:line="283" w:lineRule="exact"/>
      <w:jc w:val="center"/>
    </w:pPr>
    <w:rPr>
      <w:rFonts w:ascii="Arial Black" w:eastAsia="Calibri" w:hAnsi="Arial Black"/>
      <w:sz w:val="24"/>
      <w:szCs w:val="24"/>
    </w:rPr>
  </w:style>
  <w:style w:type="paragraph" w:customStyle="1" w:styleId="Style19">
    <w:name w:val="Style19"/>
    <w:basedOn w:val="a"/>
    <w:pPr>
      <w:widowControl w:val="0"/>
      <w:autoSpaceDE w:val="0"/>
      <w:spacing w:after="0" w:line="322" w:lineRule="exact"/>
      <w:jc w:val="both"/>
    </w:pPr>
    <w:rPr>
      <w:rFonts w:ascii="Arial Black" w:eastAsia="Calibri" w:hAnsi="Arial Black"/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31">
    <w:name w:val="Style31"/>
    <w:basedOn w:val="a"/>
    <w:pPr>
      <w:widowControl w:val="0"/>
      <w:autoSpaceDE w:val="0"/>
      <w:spacing w:after="0" w:line="324" w:lineRule="exact"/>
      <w:ind w:firstLine="576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219">
    <w:name w:val="Знак21"/>
    <w:basedOn w:val="a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fffa">
    <w:name w:val="Текст в таблице"/>
    <w:basedOn w:val="a"/>
    <w:pPr>
      <w:spacing w:after="60" w:line="240" w:lineRule="auto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21a">
    <w:name w:val="Список 21"/>
    <w:basedOn w:val="a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customStyle="1" w:styleId="afffffb">
    <w:name w:val="+Заголовок"/>
    <w:basedOn w:val="a"/>
    <w:pPr>
      <w:spacing w:after="0" w:line="240" w:lineRule="auto"/>
      <w:jc w:val="center"/>
    </w:pPr>
    <w:rPr>
      <w:rFonts w:ascii="Tahoma" w:hAnsi="Tahoma" w:cs="Tahoma"/>
      <w:b/>
      <w:cap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D2E6D-1AFB-484E-B5AA-6DDBD439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2046</Words>
  <Characters>16032</Characters>
  <Application>Microsoft Office Word</Application>
  <DocSecurity>4</DocSecurity>
  <Lines>1277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MoBIL GROUP</Company>
  <LinksUpToDate>false</LinksUpToDate>
  <CharactersWithSpaces>18298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doc2docx v.1.4.3.0</dc:creator>
  <cp:keywords/>
  <cp:lastModifiedBy>Алексей</cp:lastModifiedBy>
  <cp:revision>2</cp:revision>
  <cp:lastPrinted>2017-11-02T05:43:00Z</cp:lastPrinted>
  <dcterms:created xsi:type="dcterms:W3CDTF">2021-10-25T09:30:00Z</dcterms:created>
  <dcterms:modified xsi:type="dcterms:W3CDTF">2021-10-25T09:30:00Z</dcterms:modified>
</cp:coreProperties>
</file>